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431" w:rsidRPr="002E638C" w:rsidRDefault="00FA34A1" w:rsidP="002A2431">
      <w:pPr>
        <w:widowControl w:val="0"/>
        <w:tabs>
          <w:tab w:val="left" w:pos="720"/>
        </w:tabs>
        <w:suppressAutoHyphens/>
        <w:spacing w:after="0" w:line="100" w:lineRule="atLeast"/>
        <w:jc w:val="center"/>
        <w:rPr>
          <w:rFonts w:ascii="Times New Roman" w:eastAsia="Times New Roman" w:hAnsi="Times New Roman" w:cs="Times New Roman"/>
          <w:sz w:val="28"/>
          <w:szCs w:val="28"/>
          <w:lang w:eastAsia="ru-RU"/>
        </w:rPr>
      </w:pPr>
      <w:r w:rsidRPr="002E638C">
        <w:rPr>
          <w:rFonts w:ascii="Times New Roman" w:eastAsia="SimSun" w:hAnsi="Times New Roman" w:cs="Mangal"/>
          <w:kern w:val="1"/>
          <w:sz w:val="28"/>
          <w:szCs w:val="28"/>
          <w:shd w:val="clear" w:color="auto" w:fill="FFFFFF"/>
          <w:lang w:eastAsia="hi-IN" w:bidi="hi-IN"/>
        </w:rPr>
        <w:t>Аналитическая справка о деятельности уполномоченного по правам ребёнка МБОУ ВСОШ №2 и эффективности реал</w:t>
      </w:r>
      <w:r w:rsidR="00AC389A" w:rsidRPr="002E638C">
        <w:rPr>
          <w:rFonts w:ascii="Times New Roman" w:eastAsia="SimSun" w:hAnsi="Times New Roman" w:cs="Mangal"/>
          <w:kern w:val="1"/>
          <w:sz w:val="28"/>
          <w:szCs w:val="28"/>
          <w:shd w:val="clear" w:color="auto" w:fill="FFFFFF"/>
          <w:lang w:eastAsia="hi-IN" w:bidi="hi-IN"/>
        </w:rPr>
        <w:t xml:space="preserve">изации муниципальной программы </w:t>
      </w:r>
      <w:r w:rsidR="00AC389A" w:rsidRPr="002E638C">
        <w:rPr>
          <w:rFonts w:ascii="Times New Roman" w:eastAsia="Times New Roman" w:hAnsi="Times New Roman" w:cs="Times New Roman"/>
          <w:sz w:val="28"/>
          <w:szCs w:val="28"/>
          <w:lang w:eastAsia="ru-RU"/>
        </w:rPr>
        <w:t xml:space="preserve"> правового просве</w:t>
      </w:r>
      <w:r w:rsidR="002A2431" w:rsidRPr="002E638C">
        <w:rPr>
          <w:rFonts w:ascii="Times New Roman" w:eastAsia="Times New Roman" w:hAnsi="Times New Roman" w:cs="Times New Roman"/>
          <w:sz w:val="28"/>
          <w:szCs w:val="28"/>
          <w:lang w:eastAsia="ru-RU"/>
        </w:rPr>
        <w:t>щения и воспитания обучающихся</w:t>
      </w:r>
    </w:p>
    <w:p w:rsidR="002E638C" w:rsidRDefault="008C7EC1" w:rsidP="002A2431">
      <w:pPr>
        <w:widowControl w:val="0"/>
        <w:tabs>
          <w:tab w:val="left" w:pos="720"/>
        </w:tabs>
        <w:suppressAutoHyphens/>
        <w:spacing w:after="0"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2021-2022</w:t>
      </w:r>
      <w:r w:rsidR="002E638C">
        <w:rPr>
          <w:rFonts w:ascii="Times New Roman" w:eastAsia="Times New Roman" w:hAnsi="Times New Roman" w:cs="Times New Roman"/>
          <w:sz w:val="24"/>
          <w:szCs w:val="24"/>
          <w:lang w:eastAsia="ru-RU"/>
        </w:rPr>
        <w:t xml:space="preserve"> учебный год</w:t>
      </w:r>
    </w:p>
    <w:p w:rsidR="002E638C" w:rsidRDefault="002E638C" w:rsidP="002A2431">
      <w:pPr>
        <w:widowControl w:val="0"/>
        <w:tabs>
          <w:tab w:val="left" w:pos="720"/>
        </w:tabs>
        <w:suppressAutoHyphens/>
        <w:spacing w:after="0" w:line="100" w:lineRule="atLeast"/>
        <w:jc w:val="center"/>
        <w:rPr>
          <w:rFonts w:ascii="Times New Roman" w:eastAsia="Times New Roman" w:hAnsi="Times New Roman" w:cs="Times New Roman"/>
          <w:sz w:val="24"/>
          <w:szCs w:val="24"/>
          <w:lang w:eastAsia="ru-RU"/>
        </w:rPr>
      </w:pPr>
    </w:p>
    <w:p w:rsidR="002E638C" w:rsidRPr="002E638C" w:rsidRDefault="002E638C" w:rsidP="002A2431">
      <w:pPr>
        <w:widowControl w:val="0"/>
        <w:tabs>
          <w:tab w:val="left" w:pos="720"/>
        </w:tabs>
        <w:suppressAutoHyphens/>
        <w:spacing w:after="0" w:line="100" w:lineRule="atLeast"/>
        <w:jc w:val="center"/>
        <w:rPr>
          <w:rFonts w:ascii="Times New Roman" w:eastAsia="Times New Roman" w:hAnsi="Times New Roman" w:cs="Times New Roman"/>
          <w:b/>
          <w:sz w:val="24"/>
          <w:szCs w:val="24"/>
          <w:lang w:eastAsia="ru-RU"/>
        </w:rPr>
      </w:pPr>
      <w:r w:rsidRPr="002E638C">
        <w:rPr>
          <w:rFonts w:ascii="Times New Roman" w:eastAsia="Times New Roman" w:hAnsi="Times New Roman" w:cs="Times New Roman"/>
          <w:b/>
          <w:sz w:val="24"/>
          <w:szCs w:val="24"/>
          <w:lang w:eastAsia="ru-RU"/>
        </w:rPr>
        <w:t>Статистические данные:</w:t>
      </w:r>
    </w:p>
    <w:p w:rsidR="002E638C" w:rsidRPr="002E638C" w:rsidRDefault="002E638C" w:rsidP="002A2431">
      <w:pPr>
        <w:widowControl w:val="0"/>
        <w:tabs>
          <w:tab w:val="left" w:pos="720"/>
        </w:tabs>
        <w:suppressAutoHyphens/>
        <w:spacing w:after="0" w:line="100" w:lineRule="atLeast"/>
        <w:jc w:val="center"/>
        <w:rPr>
          <w:rFonts w:ascii="Times New Roman" w:eastAsia="Times New Roman" w:hAnsi="Times New Roman" w:cs="Times New Roman"/>
          <w:sz w:val="24"/>
          <w:szCs w:val="24"/>
          <w:lang w:eastAsia="ru-RU"/>
        </w:rPr>
      </w:pPr>
    </w:p>
    <w:tbl>
      <w:tblPr>
        <w:tblStyle w:val="31"/>
        <w:tblW w:w="0" w:type="auto"/>
        <w:tblLook w:val="04A0" w:firstRow="1" w:lastRow="0" w:firstColumn="1" w:lastColumn="0" w:noHBand="0" w:noVBand="1"/>
      </w:tblPr>
      <w:tblGrid>
        <w:gridCol w:w="1629"/>
        <w:gridCol w:w="1594"/>
        <w:gridCol w:w="1696"/>
        <w:gridCol w:w="1969"/>
        <w:gridCol w:w="2119"/>
        <w:gridCol w:w="1696"/>
      </w:tblGrid>
      <w:tr w:rsidR="002E638C" w:rsidRPr="002E638C" w:rsidTr="002945FC">
        <w:tc>
          <w:tcPr>
            <w:tcW w:w="1404" w:type="dxa"/>
            <w:tcBorders>
              <w:top w:val="single" w:sz="4" w:space="0" w:color="000000"/>
              <w:left w:val="single" w:sz="4" w:space="0" w:color="000000"/>
              <w:bottom w:val="single" w:sz="4" w:space="0" w:color="000000"/>
              <w:right w:val="single" w:sz="4" w:space="0" w:color="000000"/>
            </w:tcBorders>
            <w:hideMark/>
          </w:tcPr>
          <w:p w:rsidR="002E638C" w:rsidRPr="002E638C" w:rsidRDefault="002E638C" w:rsidP="002E638C">
            <w:pPr>
              <w:spacing w:after="200" w:line="276" w:lineRule="auto"/>
              <w:contextualSpacing/>
              <w:jc w:val="both"/>
              <w:rPr>
                <w:rFonts w:ascii="Times New Roman" w:eastAsia="Calibri" w:hAnsi="Times New Roman"/>
                <w:sz w:val="24"/>
                <w:szCs w:val="24"/>
              </w:rPr>
            </w:pPr>
            <w:r w:rsidRPr="002E638C">
              <w:rPr>
                <w:rFonts w:ascii="Times New Roman" w:eastAsia="Calibri" w:hAnsi="Times New Roman"/>
                <w:sz w:val="24"/>
                <w:szCs w:val="24"/>
              </w:rPr>
              <w:t xml:space="preserve">Общее количество </w:t>
            </w:r>
            <w:proofErr w:type="gramStart"/>
            <w:r w:rsidRPr="002E638C">
              <w:rPr>
                <w:rFonts w:ascii="Times New Roman" w:eastAsia="Calibri" w:hAnsi="Times New Roman"/>
                <w:sz w:val="24"/>
                <w:szCs w:val="24"/>
              </w:rPr>
              <w:t>обучающихся</w:t>
            </w:r>
            <w:proofErr w:type="gramEnd"/>
            <w:r w:rsidRPr="002E638C">
              <w:rPr>
                <w:rFonts w:ascii="Times New Roman" w:eastAsia="Calibri" w:hAnsi="Times New Roman"/>
                <w:sz w:val="24"/>
                <w:szCs w:val="24"/>
              </w:rPr>
              <w:t xml:space="preserve"> в муниципалитете</w:t>
            </w:r>
          </w:p>
        </w:tc>
        <w:tc>
          <w:tcPr>
            <w:tcW w:w="1365" w:type="dxa"/>
            <w:tcBorders>
              <w:top w:val="single" w:sz="4" w:space="0" w:color="000000"/>
              <w:left w:val="single" w:sz="4" w:space="0" w:color="000000"/>
              <w:bottom w:val="single" w:sz="4" w:space="0" w:color="000000"/>
              <w:right w:val="single" w:sz="4" w:space="0" w:color="000000"/>
            </w:tcBorders>
            <w:hideMark/>
          </w:tcPr>
          <w:p w:rsidR="002E638C" w:rsidRPr="002E638C" w:rsidRDefault="002E638C" w:rsidP="002E638C">
            <w:pPr>
              <w:spacing w:after="200" w:line="276" w:lineRule="auto"/>
              <w:contextualSpacing/>
              <w:jc w:val="both"/>
              <w:rPr>
                <w:rFonts w:ascii="Times New Roman" w:eastAsia="Calibri" w:hAnsi="Times New Roman"/>
                <w:sz w:val="24"/>
                <w:szCs w:val="24"/>
              </w:rPr>
            </w:pPr>
            <w:r w:rsidRPr="002E638C">
              <w:rPr>
                <w:rFonts w:ascii="Times New Roman" w:eastAsia="Calibri" w:hAnsi="Times New Roman"/>
                <w:sz w:val="24"/>
                <w:szCs w:val="24"/>
              </w:rPr>
              <w:t>Количество школ в муниципальном образовании</w:t>
            </w:r>
          </w:p>
        </w:tc>
        <w:tc>
          <w:tcPr>
            <w:tcW w:w="1428" w:type="dxa"/>
            <w:tcBorders>
              <w:top w:val="single" w:sz="4" w:space="0" w:color="000000"/>
              <w:left w:val="single" w:sz="4" w:space="0" w:color="000000"/>
              <w:bottom w:val="single" w:sz="4" w:space="0" w:color="000000"/>
              <w:right w:val="single" w:sz="4" w:space="0" w:color="000000"/>
            </w:tcBorders>
            <w:hideMark/>
          </w:tcPr>
          <w:p w:rsidR="002E638C" w:rsidRPr="002E638C" w:rsidRDefault="002E638C" w:rsidP="002E638C">
            <w:pPr>
              <w:spacing w:after="200" w:line="276" w:lineRule="auto"/>
              <w:contextualSpacing/>
              <w:jc w:val="both"/>
              <w:rPr>
                <w:rFonts w:ascii="Times New Roman" w:eastAsia="Calibri" w:hAnsi="Times New Roman"/>
                <w:sz w:val="24"/>
                <w:szCs w:val="24"/>
              </w:rPr>
            </w:pPr>
            <w:r w:rsidRPr="002E638C">
              <w:rPr>
                <w:rFonts w:ascii="Times New Roman" w:eastAsia="Calibri" w:hAnsi="Times New Roman"/>
                <w:sz w:val="24"/>
                <w:szCs w:val="24"/>
              </w:rPr>
              <w:t>Количество действующих школьных уполномоченных</w:t>
            </w:r>
          </w:p>
        </w:tc>
        <w:tc>
          <w:tcPr>
            <w:tcW w:w="1666" w:type="dxa"/>
            <w:tcBorders>
              <w:top w:val="single" w:sz="4" w:space="0" w:color="000000"/>
              <w:left w:val="single" w:sz="4" w:space="0" w:color="000000"/>
              <w:bottom w:val="single" w:sz="4" w:space="0" w:color="000000"/>
              <w:right w:val="single" w:sz="4" w:space="0" w:color="000000"/>
            </w:tcBorders>
            <w:hideMark/>
          </w:tcPr>
          <w:p w:rsidR="002E638C" w:rsidRPr="002E638C" w:rsidRDefault="002E638C" w:rsidP="002E638C">
            <w:pPr>
              <w:spacing w:after="200" w:line="276" w:lineRule="auto"/>
              <w:contextualSpacing/>
              <w:jc w:val="both"/>
              <w:rPr>
                <w:rFonts w:ascii="Times New Roman" w:eastAsia="Calibri" w:hAnsi="Times New Roman"/>
                <w:sz w:val="24"/>
                <w:szCs w:val="24"/>
              </w:rPr>
            </w:pPr>
            <w:r w:rsidRPr="002E638C">
              <w:rPr>
                <w:rFonts w:ascii="Times New Roman" w:eastAsia="Calibri" w:hAnsi="Times New Roman"/>
                <w:sz w:val="24"/>
                <w:szCs w:val="24"/>
              </w:rPr>
              <w:t>Полное название нормативного акта, регламентирующего деятельность уполномоченных</w:t>
            </w:r>
          </w:p>
        </w:tc>
        <w:tc>
          <w:tcPr>
            <w:tcW w:w="1838" w:type="dxa"/>
            <w:tcBorders>
              <w:top w:val="single" w:sz="4" w:space="0" w:color="000000"/>
              <w:left w:val="single" w:sz="4" w:space="0" w:color="000000"/>
              <w:bottom w:val="single" w:sz="4" w:space="0" w:color="000000"/>
              <w:right w:val="single" w:sz="4" w:space="0" w:color="000000"/>
            </w:tcBorders>
            <w:hideMark/>
          </w:tcPr>
          <w:p w:rsidR="002E638C" w:rsidRPr="002E638C" w:rsidRDefault="002E638C" w:rsidP="002E638C">
            <w:pPr>
              <w:spacing w:after="200" w:line="276" w:lineRule="auto"/>
              <w:contextualSpacing/>
              <w:jc w:val="both"/>
              <w:rPr>
                <w:rFonts w:ascii="Times New Roman" w:eastAsia="Calibri" w:hAnsi="Times New Roman"/>
                <w:sz w:val="24"/>
                <w:szCs w:val="24"/>
              </w:rPr>
            </w:pPr>
            <w:r w:rsidRPr="002E638C">
              <w:rPr>
                <w:rFonts w:ascii="Times New Roman" w:eastAsia="Calibri" w:hAnsi="Times New Roman"/>
                <w:sz w:val="24"/>
                <w:szCs w:val="24"/>
              </w:rPr>
              <w:t>Дата избрания уполномоченных/дата их последнего специализированного обучения</w:t>
            </w:r>
          </w:p>
        </w:tc>
        <w:tc>
          <w:tcPr>
            <w:tcW w:w="1428" w:type="dxa"/>
            <w:tcBorders>
              <w:top w:val="single" w:sz="4" w:space="0" w:color="000000"/>
              <w:left w:val="single" w:sz="4" w:space="0" w:color="000000"/>
              <w:bottom w:val="single" w:sz="4" w:space="0" w:color="000000"/>
              <w:right w:val="single" w:sz="4" w:space="0" w:color="000000"/>
            </w:tcBorders>
            <w:hideMark/>
          </w:tcPr>
          <w:p w:rsidR="002E638C" w:rsidRPr="002E638C" w:rsidRDefault="002E638C" w:rsidP="002E638C">
            <w:pPr>
              <w:spacing w:after="200" w:line="276" w:lineRule="auto"/>
              <w:contextualSpacing/>
              <w:jc w:val="both"/>
              <w:rPr>
                <w:rFonts w:ascii="Times New Roman" w:eastAsia="Calibri" w:hAnsi="Times New Roman"/>
                <w:sz w:val="24"/>
                <w:szCs w:val="24"/>
              </w:rPr>
            </w:pPr>
            <w:r w:rsidRPr="002E638C">
              <w:rPr>
                <w:rFonts w:ascii="Times New Roman" w:eastAsia="Calibri" w:hAnsi="Times New Roman"/>
                <w:sz w:val="24"/>
                <w:szCs w:val="24"/>
              </w:rPr>
              <w:t>Форма организации уполномоченных (МО, ОО, Совет, др.)</w:t>
            </w:r>
          </w:p>
        </w:tc>
      </w:tr>
      <w:tr w:rsidR="002E638C" w:rsidRPr="002E638C" w:rsidTr="002945FC">
        <w:tc>
          <w:tcPr>
            <w:tcW w:w="1404" w:type="dxa"/>
            <w:tcBorders>
              <w:top w:val="single" w:sz="4" w:space="0" w:color="000000"/>
              <w:left w:val="single" w:sz="4" w:space="0" w:color="000000"/>
              <w:bottom w:val="single" w:sz="4" w:space="0" w:color="000000"/>
              <w:right w:val="single" w:sz="4" w:space="0" w:color="000000"/>
            </w:tcBorders>
            <w:hideMark/>
          </w:tcPr>
          <w:p w:rsidR="002E638C" w:rsidRPr="002E638C" w:rsidRDefault="00197E7B" w:rsidP="002E638C">
            <w:pPr>
              <w:spacing w:after="200" w:line="276" w:lineRule="auto"/>
              <w:contextualSpacing/>
              <w:jc w:val="both"/>
              <w:rPr>
                <w:rFonts w:ascii="Times New Roman" w:eastAsia="Calibri" w:hAnsi="Times New Roman"/>
                <w:sz w:val="24"/>
                <w:szCs w:val="24"/>
              </w:rPr>
            </w:pPr>
            <w:r>
              <w:rPr>
                <w:rFonts w:ascii="Times New Roman" w:eastAsia="Calibri" w:hAnsi="Times New Roman"/>
                <w:sz w:val="24"/>
                <w:szCs w:val="24"/>
              </w:rPr>
              <w:t>451</w:t>
            </w:r>
          </w:p>
        </w:tc>
        <w:tc>
          <w:tcPr>
            <w:tcW w:w="1365" w:type="dxa"/>
            <w:tcBorders>
              <w:top w:val="single" w:sz="4" w:space="0" w:color="000000"/>
              <w:left w:val="single" w:sz="4" w:space="0" w:color="000000"/>
              <w:bottom w:val="single" w:sz="4" w:space="0" w:color="000000"/>
              <w:right w:val="single" w:sz="4" w:space="0" w:color="000000"/>
            </w:tcBorders>
            <w:hideMark/>
          </w:tcPr>
          <w:p w:rsidR="002E638C" w:rsidRPr="002E638C" w:rsidRDefault="002E638C" w:rsidP="002E638C">
            <w:pPr>
              <w:spacing w:after="200" w:line="276" w:lineRule="auto"/>
              <w:contextualSpacing/>
              <w:jc w:val="both"/>
              <w:rPr>
                <w:rFonts w:ascii="Times New Roman" w:eastAsia="Calibri" w:hAnsi="Times New Roman"/>
                <w:sz w:val="24"/>
                <w:szCs w:val="24"/>
              </w:rPr>
            </w:pPr>
            <w:r w:rsidRPr="002E638C">
              <w:rPr>
                <w:rFonts w:ascii="Times New Roman" w:eastAsia="Calibri" w:hAnsi="Times New Roman"/>
                <w:sz w:val="24"/>
                <w:szCs w:val="24"/>
              </w:rPr>
              <w:t>МБОУ ВСОШ №2</w:t>
            </w:r>
          </w:p>
        </w:tc>
        <w:tc>
          <w:tcPr>
            <w:tcW w:w="1428" w:type="dxa"/>
            <w:tcBorders>
              <w:top w:val="single" w:sz="4" w:space="0" w:color="000000"/>
              <w:left w:val="single" w:sz="4" w:space="0" w:color="000000"/>
              <w:bottom w:val="single" w:sz="4" w:space="0" w:color="000000"/>
              <w:right w:val="single" w:sz="4" w:space="0" w:color="000000"/>
            </w:tcBorders>
            <w:hideMark/>
          </w:tcPr>
          <w:p w:rsidR="002E638C" w:rsidRPr="002E638C" w:rsidRDefault="002E638C" w:rsidP="002E638C">
            <w:pPr>
              <w:spacing w:after="200" w:line="276" w:lineRule="auto"/>
              <w:contextualSpacing/>
              <w:jc w:val="both"/>
              <w:rPr>
                <w:rFonts w:ascii="Times New Roman" w:eastAsia="Calibri" w:hAnsi="Times New Roman"/>
                <w:sz w:val="24"/>
                <w:szCs w:val="24"/>
              </w:rPr>
            </w:pPr>
            <w:r w:rsidRPr="002E638C">
              <w:rPr>
                <w:rFonts w:ascii="Times New Roman" w:eastAsia="Calibri" w:hAnsi="Times New Roman"/>
                <w:sz w:val="24"/>
                <w:szCs w:val="24"/>
              </w:rPr>
              <w:t>1</w:t>
            </w:r>
          </w:p>
        </w:tc>
        <w:tc>
          <w:tcPr>
            <w:tcW w:w="1666" w:type="dxa"/>
            <w:tcBorders>
              <w:top w:val="single" w:sz="4" w:space="0" w:color="000000"/>
              <w:left w:val="single" w:sz="4" w:space="0" w:color="000000"/>
              <w:bottom w:val="single" w:sz="4" w:space="0" w:color="000000"/>
              <w:right w:val="single" w:sz="4" w:space="0" w:color="000000"/>
            </w:tcBorders>
            <w:hideMark/>
          </w:tcPr>
          <w:p w:rsidR="002E638C" w:rsidRPr="002E638C" w:rsidRDefault="002E638C" w:rsidP="002E638C">
            <w:pPr>
              <w:spacing w:after="200" w:line="276" w:lineRule="auto"/>
              <w:contextualSpacing/>
              <w:rPr>
                <w:rFonts w:ascii="Times New Roman" w:eastAsia="Calibri" w:hAnsi="Times New Roman"/>
                <w:sz w:val="24"/>
                <w:szCs w:val="24"/>
              </w:rPr>
            </w:pPr>
            <w:r w:rsidRPr="002E638C">
              <w:rPr>
                <w:rFonts w:ascii="Times New Roman" w:eastAsia="Calibri" w:hAnsi="Times New Roman"/>
                <w:sz w:val="24"/>
                <w:szCs w:val="24"/>
              </w:rPr>
              <w:t>Положение об уполномоченном по правам ребёнка в МБОУ ВСОШ №2</w:t>
            </w:r>
          </w:p>
        </w:tc>
        <w:tc>
          <w:tcPr>
            <w:tcW w:w="1838" w:type="dxa"/>
            <w:tcBorders>
              <w:top w:val="single" w:sz="4" w:space="0" w:color="000000"/>
              <w:left w:val="single" w:sz="4" w:space="0" w:color="000000"/>
              <w:bottom w:val="single" w:sz="4" w:space="0" w:color="000000"/>
              <w:right w:val="single" w:sz="4" w:space="0" w:color="000000"/>
            </w:tcBorders>
            <w:hideMark/>
          </w:tcPr>
          <w:p w:rsidR="002E638C" w:rsidRPr="007D6318" w:rsidRDefault="002E638C" w:rsidP="002E638C">
            <w:pPr>
              <w:spacing w:after="200" w:line="276" w:lineRule="auto"/>
              <w:contextualSpacing/>
              <w:rPr>
                <w:rFonts w:ascii="Times New Roman" w:eastAsia="Calibri" w:hAnsi="Times New Roman"/>
                <w:sz w:val="24"/>
                <w:szCs w:val="24"/>
              </w:rPr>
            </w:pPr>
            <w:r w:rsidRPr="002E638C">
              <w:rPr>
                <w:rFonts w:ascii="Times New Roman" w:eastAsia="Calibri" w:hAnsi="Times New Roman"/>
                <w:sz w:val="24"/>
                <w:szCs w:val="24"/>
              </w:rPr>
              <w:t>МБОУ ВСОШ №2 пр.№</w:t>
            </w:r>
            <w:r w:rsidR="005350DC" w:rsidRPr="007D6318">
              <w:rPr>
                <w:rFonts w:ascii="Times New Roman" w:eastAsia="Calibri" w:hAnsi="Times New Roman"/>
                <w:sz w:val="24"/>
                <w:szCs w:val="24"/>
              </w:rPr>
              <w:t>122  от 11.09.2020</w:t>
            </w:r>
            <w:r w:rsidRPr="007D6318">
              <w:rPr>
                <w:rFonts w:ascii="Times New Roman" w:eastAsia="Calibri" w:hAnsi="Times New Roman"/>
                <w:sz w:val="24"/>
                <w:szCs w:val="24"/>
              </w:rPr>
              <w:t xml:space="preserve"> года</w:t>
            </w:r>
          </w:p>
          <w:p w:rsidR="002E638C" w:rsidRPr="002E638C" w:rsidRDefault="002E638C" w:rsidP="00F556B5">
            <w:pPr>
              <w:spacing w:after="200" w:line="276" w:lineRule="auto"/>
              <w:contextualSpacing/>
              <w:rPr>
                <w:rFonts w:ascii="Times New Roman" w:eastAsia="Calibri" w:hAnsi="Times New Roman"/>
                <w:sz w:val="24"/>
                <w:szCs w:val="24"/>
              </w:rPr>
            </w:pPr>
            <w:r w:rsidRPr="007D6318">
              <w:rPr>
                <w:rFonts w:ascii="Times New Roman" w:eastAsia="Calibri" w:hAnsi="Times New Roman"/>
                <w:sz w:val="24"/>
                <w:szCs w:val="24"/>
              </w:rPr>
              <w:t xml:space="preserve">Обучение в </w:t>
            </w:r>
            <w:r w:rsidR="00F556B5" w:rsidRPr="007D6318">
              <w:rPr>
                <w:rFonts w:ascii="Times New Roman" w:eastAsia="Calibri" w:hAnsi="Times New Roman"/>
                <w:sz w:val="24"/>
                <w:szCs w:val="24"/>
              </w:rPr>
              <w:t>ООО «ЦПО «Развитие»» 2018</w:t>
            </w:r>
            <w:r w:rsidRPr="007D6318">
              <w:rPr>
                <w:rFonts w:ascii="Times New Roman" w:eastAsia="Calibri" w:hAnsi="Times New Roman"/>
                <w:sz w:val="24"/>
                <w:szCs w:val="24"/>
              </w:rPr>
              <w:t xml:space="preserve"> г.</w:t>
            </w:r>
          </w:p>
        </w:tc>
        <w:tc>
          <w:tcPr>
            <w:tcW w:w="1428" w:type="dxa"/>
            <w:tcBorders>
              <w:top w:val="single" w:sz="4" w:space="0" w:color="000000"/>
              <w:left w:val="single" w:sz="4" w:space="0" w:color="000000"/>
              <w:bottom w:val="single" w:sz="4" w:space="0" w:color="000000"/>
              <w:right w:val="single" w:sz="4" w:space="0" w:color="000000"/>
            </w:tcBorders>
          </w:tcPr>
          <w:p w:rsidR="002E638C" w:rsidRPr="002E638C" w:rsidRDefault="002E638C" w:rsidP="002E638C">
            <w:pPr>
              <w:spacing w:after="200" w:line="276" w:lineRule="auto"/>
              <w:contextualSpacing/>
              <w:jc w:val="both"/>
              <w:rPr>
                <w:rFonts w:ascii="Times New Roman" w:eastAsia="Calibri" w:hAnsi="Times New Roman"/>
                <w:sz w:val="24"/>
                <w:szCs w:val="24"/>
              </w:rPr>
            </w:pPr>
          </w:p>
        </w:tc>
      </w:tr>
    </w:tbl>
    <w:p w:rsidR="002A2431" w:rsidRDefault="002A2431" w:rsidP="002A2431">
      <w:pPr>
        <w:widowControl w:val="0"/>
        <w:tabs>
          <w:tab w:val="left" w:pos="720"/>
        </w:tabs>
        <w:suppressAutoHyphens/>
        <w:spacing w:after="0" w:line="100" w:lineRule="atLeast"/>
        <w:jc w:val="center"/>
        <w:rPr>
          <w:rFonts w:ascii="Times New Roman" w:eastAsia="SimSun" w:hAnsi="Times New Roman" w:cs="Times New Roman"/>
          <w:kern w:val="1"/>
          <w:sz w:val="24"/>
          <w:szCs w:val="24"/>
          <w:u w:val="single"/>
          <w:shd w:val="clear" w:color="auto" w:fill="FFFFFF"/>
          <w:lang w:eastAsia="hi-IN" w:bidi="hi-IN"/>
        </w:rPr>
      </w:pPr>
    </w:p>
    <w:p w:rsidR="00CF16DB" w:rsidRDefault="004332BA" w:rsidP="002A2431">
      <w:pPr>
        <w:widowControl w:val="0"/>
        <w:tabs>
          <w:tab w:val="left" w:pos="720"/>
        </w:tabs>
        <w:suppressAutoHyphens/>
        <w:spacing w:after="0" w:line="100" w:lineRule="atLeast"/>
        <w:jc w:val="center"/>
        <w:rPr>
          <w:rFonts w:ascii="Times New Roman" w:eastAsia="SimSun" w:hAnsi="Times New Roman" w:cs="Times New Roman"/>
          <w:b/>
          <w:kern w:val="1"/>
          <w:sz w:val="24"/>
          <w:szCs w:val="24"/>
          <w:shd w:val="clear" w:color="auto" w:fill="FFFFFF"/>
          <w:lang w:eastAsia="hi-IN" w:bidi="hi-IN"/>
        </w:rPr>
      </w:pPr>
      <w:r w:rsidRPr="002E638C">
        <w:rPr>
          <w:rFonts w:ascii="Times New Roman" w:eastAsia="SimSun" w:hAnsi="Times New Roman" w:cs="Times New Roman"/>
          <w:b/>
          <w:kern w:val="1"/>
          <w:sz w:val="24"/>
          <w:szCs w:val="24"/>
          <w:shd w:val="clear" w:color="auto" w:fill="FFFFFF"/>
          <w:lang w:eastAsia="hi-IN" w:bidi="hi-IN"/>
        </w:rPr>
        <w:t>Введение.</w:t>
      </w:r>
    </w:p>
    <w:p w:rsidR="002E638C" w:rsidRPr="002E638C" w:rsidRDefault="002E638C" w:rsidP="002A2431">
      <w:pPr>
        <w:widowControl w:val="0"/>
        <w:tabs>
          <w:tab w:val="left" w:pos="720"/>
        </w:tabs>
        <w:suppressAutoHyphens/>
        <w:spacing w:after="0" w:line="100" w:lineRule="atLeast"/>
        <w:jc w:val="center"/>
        <w:rPr>
          <w:rFonts w:ascii="Times New Roman" w:eastAsia="SimSun" w:hAnsi="Times New Roman" w:cs="Times New Roman"/>
          <w:b/>
          <w:kern w:val="1"/>
          <w:sz w:val="24"/>
          <w:szCs w:val="24"/>
          <w:shd w:val="clear" w:color="auto" w:fill="FFFFFF"/>
          <w:lang w:eastAsia="hi-IN" w:bidi="hi-IN"/>
        </w:rPr>
      </w:pPr>
    </w:p>
    <w:p w:rsidR="001A7A73" w:rsidRPr="002A2431" w:rsidRDefault="00CF16DB" w:rsidP="00197E7B">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1828D0">
        <w:rPr>
          <w:rFonts w:ascii="Times New Roman" w:eastAsia="Times New Roman" w:hAnsi="Times New Roman" w:cs="Times New Roman"/>
          <w:bCs/>
          <w:color w:val="333333"/>
          <w:sz w:val="24"/>
          <w:szCs w:val="24"/>
          <w:lang w:eastAsia="ru-RU"/>
        </w:rPr>
        <w:t>Муниципальное бюджетное общеобразовательное учреждение Веселовская средняя общеобразовательная школа № 2</w:t>
      </w:r>
      <w:r w:rsidRPr="00CF16DB">
        <w:rPr>
          <w:rFonts w:ascii="Times New Roman" w:eastAsia="SimSun" w:hAnsi="Times New Roman" w:cs="Mangal"/>
          <w:kern w:val="1"/>
          <w:sz w:val="24"/>
          <w:szCs w:val="24"/>
          <w:lang w:eastAsia="hi-IN" w:bidi="hi-IN"/>
        </w:rPr>
        <w:t xml:space="preserve"> имеет лицензию на право осуществления следующих видов образовательной деятельности по программам:    общеобразовательная программа начального общего образования,  общеобразовательная программа основного общего образования, общеобразовательная программа среднего общего образования; по программам дополнительного образования:  </w:t>
      </w:r>
      <w:r w:rsidR="001A7A73">
        <w:rPr>
          <w:rFonts w:ascii="Times New Roman" w:eastAsia="SimSun" w:hAnsi="Times New Roman" w:cs="Mangal"/>
          <w:kern w:val="1"/>
          <w:sz w:val="24"/>
          <w:szCs w:val="24"/>
          <w:lang w:eastAsia="hi-IN" w:bidi="hi-IN"/>
        </w:rPr>
        <w:t>дополнительное образование детей и взрослых.</w:t>
      </w:r>
    </w:p>
    <w:p w:rsidR="00CF16DB" w:rsidRPr="00C54B2C" w:rsidRDefault="00CF16DB" w:rsidP="00197E7B">
      <w:pPr>
        <w:widowControl w:val="0"/>
        <w:tabs>
          <w:tab w:val="left" w:pos="900"/>
        </w:tabs>
        <w:suppressAutoHyphens/>
        <w:spacing w:after="0" w:line="100" w:lineRule="atLeast"/>
        <w:ind w:firstLine="709"/>
        <w:jc w:val="both"/>
        <w:rPr>
          <w:rFonts w:ascii="Times New Roman" w:eastAsia="SimSun" w:hAnsi="Times New Roman" w:cs="Mangal"/>
          <w:kern w:val="1"/>
          <w:sz w:val="24"/>
          <w:szCs w:val="24"/>
          <w:shd w:val="clear" w:color="auto" w:fill="FFFFFF"/>
          <w:lang w:eastAsia="hi-IN" w:bidi="hi-IN"/>
        </w:rPr>
      </w:pPr>
      <w:r w:rsidRPr="00CF16DB">
        <w:rPr>
          <w:rFonts w:ascii="Times New Roman" w:eastAsia="SimSun" w:hAnsi="Times New Roman" w:cs="Mangal"/>
          <w:kern w:val="1"/>
          <w:sz w:val="24"/>
          <w:szCs w:val="24"/>
          <w:shd w:val="clear" w:color="auto" w:fill="FFFFFF"/>
          <w:lang w:eastAsia="hi-IN" w:bidi="hi-IN"/>
        </w:rPr>
        <w:t>Управление школой строится на принципах единоначалия и самоуправления. Административные обязанности распределены согласно Уставу, штатному расписанию, четко распределены функциональные обязанности согласно кв</w:t>
      </w:r>
      <w:r w:rsidR="00C54B2C">
        <w:rPr>
          <w:rFonts w:ascii="Times New Roman" w:eastAsia="SimSun" w:hAnsi="Times New Roman" w:cs="Mangal"/>
          <w:kern w:val="1"/>
          <w:sz w:val="24"/>
          <w:szCs w:val="24"/>
          <w:shd w:val="clear" w:color="auto" w:fill="FFFFFF"/>
          <w:lang w:eastAsia="hi-IN" w:bidi="hi-IN"/>
        </w:rPr>
        <w:t>алификационным характеристикам.</w:t>
      </w:r>
    </w:p>
    <w:p w:rsidR="00CF16DB" w:rsidRPr="00CF16DB" w:rsidRDefault="00CF16DB" w:rsidP="00197E7B">
      <w:pPr>
        <w:widowControl w:val="0"/>
        <w:tabs>
          <w:tab w:val="left" w:pos="900"/>
        </w:tabs>
        <w:suppressAutoHyphens/>
        <w:spacing w:after="0" w:line="100" w:lineRule="atLeast"/>
        <w:ind w:firstLine="709"/>
        <w:jc w:val="both"/>
        <w:rPr>
          <w:rFonts w:ascii="Times New Roman" w:eastAsia="SimSun" w:hAnsi="Times New Roman" w:cs="Mangal"/>
          <w:kern w:val="1"/>
          <w:sz w:val="24"/>
          <w:szCs w:val="24"/>
          <w:shd w:val="clear" w:color="auto" w:fill="FFFFFF"/>
          <w:lang w:eastAsia="hi-IN" w:bidi="hi-IN"/>
        </w:rPr>
      </w:pPr>
      <w:r w:rsidRPr="00CF16DB">
        <w:rPr>
          <w:rFonts w:ascii="Times New Roman" w:eastAsia="SimSun" w:hAnsi="Times New Roman" w:cs="Mangal"/>
          <w:kern w:val="1"/>
          <w:sz w:val="24"/>
          <w:szCs w:val="24"/>
          <w:shd w:val="clear" w:color="auto" w:fill="FFFFFF"/>
          <w:lang w:eastAsia="hi-IN" w:bidi="hi-IN"/>
        </w:rPr>
        <w:t xml:space="preserve">Общее управление школой осуществляет директор школы в соответствии с действующим законодательством. </w:t>
      </w:r>
    </w:p>
    <w:p w:rsidR="00CF16DB" w:rsidRPr="00CF16DB" w:rsidRDefault="00CF16DB" w:rsidP="00197E7B">
      <w:pPr>
        <w:widowControl w:val="0"/>
        <w:suppressAutoHyphens/>
        <w:spacing w:after="0" w:line="100" w:lineRule="atLeast"/>
        <w:ind w:firstLine="709"/>
        <w:jc w:val="both"/>
        <w:rPr>
          <w:rFonts w:ascii="Times New Roman" w:eastAsia="SimSun" w:hAnsi="Times New Roman" w:cs="Mangal"/>
          <w:kern w:val="1"/>
          <w:sz w:val="24"/>
          <w:szCs w:val="24"/>
          <w:shd w:val="clear" w:color="auto" w:fill="FFFFFF"/>
          <w:lang w:eastAsia="hi-IN" w:bidi="hi-IN"/>
        </w:rPr>
      </w:pPr>
      <w:r w:rsidRPr="00CF16DB">
        <w:rPr>
          <w:rFonts w:ascii="Times New Roman" w:eastAsia="SimSun" w:hAnsi="Times New Roman" w:cs="Mangal"/>
          <w:kern w:val="1"/>
          <w:sz w:val="24"/>
          <w:szCs w:val="24"/>
          <w:shd w:val="clear" w:color="auto" w:fill="FFFFFF"/>
          <w:lang w:eastAsia="hi-IN" w:bidi="hi-IN"/>
        </w:rPr>
        <w:t>Органы управления  образовательным учреждением:</w:t>
      </w:r>
    </w:p>
    <w:p w:rsidR="00CF16DB" w:rsidRPr="00CF16DB" w:rsidRDefault="00CF16DB" w:rsidP="00421DF7">
      <w:pPr>
        <w:widowControl w:val="0"/>
        <w:numPr>
          <w:ilvl w:val="0"/>
          <w:numId w:val="2"/>
        </w:numPr>
        <w:tabs>
          <w:tab w:val="left" w:pos="900"/>
        </w:tabs>
        <w:suppressAutoHyphens/>
        <w:spacing w:after="0" w:line="100" w:lineRule="atLeast"/>
        <w:jc w:val="both"/>
        <w:rPr>
          <w:rFonts w:ascii="Times New Roman" w:eastAsia="SimSun" w:hAnsi="Times New Roman" w:cs="Mangal"/>
          <w:kern w:val="1"/>
          <w:sz w:val="24"/>
          <w:szCs w:val="24"/>
          <w:shd w:val="clear" w:color="auto" w:fill="FFFFFF"/>
          <w:lang w:eastAsia="hi-IN" w:bidi="hi-IN"/>
        </w:rPr>
      </w:pPr>
      <w:r w:rsidRPr="00CF16DB">
        <w:rPr>
          <w:rFonts w:ascii="Times New Roman" w:eastAsia="SimSun" w:hAnsi="Times New Roman" w:cs="Mangal"/>
          <w:kern w:val="1"/>
          <w:sz w:val="24"/>
          <w:szCs w:val="24"/>
          <w:shd w:val="clear" w:color="auto" w:fill="FFFFFF"/>
          <w:lang w:eastAsia="hi-IN" w:bidi="hi-IN"/>
        </w:rPr>
        <w:t>Общее собрание  трудового коллектива школы</w:t>
      </w:r>
    </w:p>
    <w:p w:rsidR="00CF16DB" w:rsidRPr="00CF16DB" w:rsidRDefault="00CF16DB" w:rsidP="00421DF7">
      <w:pPr>
        <w:widowControl w:val="0"/>
        <w:numPr>
          <w:ilvl w:val="0"/>
          <w:numId w:val="2"/>
        </w:numPr>
        <w:tabs>
          <w:tab w:val="left" w:pos="900"/>
        </w:tabs>
        <w:suppressAutoHyphens/>
        <w:spacing w:after="0" w:line="100" w:lineRule="atLeast"/>
        <w:jc w:val="both"/>
        <w:rPr>
          <w:rFonts w:ascii="Times New Roman" w:eastAsia="SimSun" w:hAnsi="Times New Roman" w:cs="Mangal"/>
          <w:kern w:val="1"/>
          <w:sz w:val="24"/>
          <w:szCs w:val="24"/>
          <w:shd w:val="clear" w:color="auto" w:fill="FFFFFF"/>
          <w:lang w:eastAsia="hi-IN" w:bidi="hi-IN"/>
        </w:rPr>
      </w:pPr>
      <w:r w:rsidRPr="00CF16DB">
        <w:rPr>
          <w:rFonts w:ascii="Times New Roman" w:eastAsia="SimSun" w:hAnsi="Times New Roman" w:cs="Mangal"/>
          <w:kern w:val="1"/>
          <w:sz w:val="24"/>
          <w:szCs w:val="24"/>
          <w:shd w:val="clear" w:color="auto" w:fill="FFFFFF"/>
          <w:lang w:eastAsia="hi-IN" w:bidi="hi-IN"/>
        </w:rPr>
        <w:t xml:space="preserve">Педагогический совет </w:t>
      </w:r>
    </w:p>
    <w:p w:rsidR="00CF16DB" w:rsidRPr="00CF16DB" w:rsidRDefault="00CF16DB" w:rsidP="00421DF7">
      <w:pPr>
        <w:widowControl w:val="0"/>
        <w:numPr>
          <w:ilvl w:val="0"/>
          <w:numId w:val="2"/>
        </w:numPr>
        <w:tabs>
          <w:tab w:val="left" w:pos="900"/>
        </w:tabs>
        <w:suppressAutoHyphens/>
        <w:spacing w:after="0" w:line="100" w:lineRule="atLeast"/>
        <w:jc w:val="both"/>
        <w:rPr>
          <w:rFonts w:ascii="Times New Roman" w:eastAsia="SimSun" w:hAnsi="Times New Roman" w:cs="Mangal"/>
          <w:kern w:val="1"/>
          <w:sz w:val="24"/>
          <w:szCs w:val="24"/>
          <w:shd w:val="clear" w:color="auto" w:fill="FFFFFF"/>
          <w:lang w:eastAsia="hi-IN" w:bidi="hi-IN"/>
        </w:rPr>
      </w:pPr>
      <w:r w:rsidRPr="00CF16DB">
        <w:rPr>
          <w:rFonts w:ascii="Times New Roman" w:eastAsia="SimSun" w:hAnsi="Times New Roman" w:cs="Mangal"/>
          <w:kern w:val="1"/>
          <w:sz w:val="24"/>
          <w:szCs w:val="24"/>
          <w:shd w:val="clear" w:color="auto" w:fill="FFFFFF"/>
          <w:lang w:eastAsia="hi-IN" w:bidi="hi-IN"/>
        </w:rPr>
        <w:t>Управляющий совет</w:t>
      </w:r>
    </w:p>
    <w:p w:rsidR="00CF16DB" w:rsidRPr="00CF16DB" w:rsidRDefault="00CF16DB" w:rsidP="00197E7B">
      <w:pPr>
        <w:widowControl w:val="0"/>
        <w:tabs>
          <w:tab w:val="left" w:pos="900"/>
        </w:tabs>
        <w:suppressAutoHyphens/>
        <w:spacing w:after="0" w:line="100" w:lineRule="atLeast"/>
        <w:ind w:firstLine="709"/>
        <w:jc w:val="both"/>
        <w:rPr>
          <w:rFonts w:ascii="Times New Roman" w:eastAsia="SimSun" w:hAnsi="Times New Roman" w:cs="Mangal"/>
          <w:kern w:val="1"/>
          <w:sz w:val="24"/>
          <w:szCs w:val="24"/>
          <w:shd w:val="clear" w:color="auto" w:fill="FFFFFF"/>
          <w:lang w:eastAsia="hi-IN" w:bidi="hi-IN"/>
        </w:rPr>
      </w:pPr>
      <w:r w:rsidRPr="00CF16DB">
        <w:rPr>
          <w:rFonts w:ascii="Times New Roman" w:eastAsia="SimSun" w:hAnsi="Times New Roman" w:cs="Mangal"/>
          <w:kern w:val="1"/>
          <w:sz w:val="24"/>
          <w:szCs w:val="24"/>
          <w:shd w:val="clear" w:color="auto" w:fill="FFFFFF"/>
          <w:lang w:eastAsia="hi-IN" w:bidi="hi-IN"/>
        </w:rPr>
        <w:t>Все перечисленные структуры совместными усилиями решают основные задачи образовательного учреждения и соответствуют Уставу  М</w:t>
      </w:r>
      <w:r w:rsidR="001A7A73">
        <w:rPr>
          <w:rFonts w:ascii="Times New Roman" w:eastAsia="SimSun" w:hAnsi="Times New Roman" w:cs="Mangal"/>
          <w:kern w:val="1"/>
          <w:sz w:val="24"/>
          <w:szCs w:val="24"/>
          <w:shd w:val="clear" w:color="auto" w:fill="FFFFFF"/>
          <w:lang w:eastAsia="hi-IN" w:bidi="hi-IN"/>
        </w:rPr>
        <w:t>Б</w:t>
      </w:r>
      <w:r w:rsidRPr="00CF16DB">
        <w:rPr>
          <w:rFonts w:ascii="Times New Roman" w:eastAsia="SimSun" w:hAnsi="Times New Roman" w:cs="Mangal"/>
          <w:kern w:val="1"/>
          <w:sz w:val="24"/>
          <w:szCs w:val="24"/>
          <w:shd w:val="clear" w:color="auto" w:fill="FFFFFF"/>
          <w:lang w:eastAsia="hi-IN" w:bidi="hi-IN"/>
        </w:rPr>
        <w:t xml:space="preserve">ОУ </w:t>
      </w:r>
      <w:r w:rsidR="001A7A73">
        <w:rPr>
          <w:rFonts w:ascii="Times New Roman" w:eastAsia="SimSun" w:hAnsi="Times New Roman" w:cs="Mangal"/>
          <w:kern w:val="1"/>
          <w:sz w:val="24"/>
          <w:szCs w:val="24"/>
          <w:shd w:val="clear" w:color="auto" w:fill="FFFFFF"/>
          <w:lang w:eastAsia="hi-IN" w:bidi="hi-IN"/>
        </w:rPr>
        <w:t>ВСОШ №2.</w:t>
      </w:r>
    </w:p>
    <w:p w:rsidR="00CF16DB" w:rsidRPr="00CF16DB" w:rsidRDefault="00CF16DB" w:rsidP="00197E7B">
      <w:pPr>
        <w:widowControl w:val="0"/>
        <w:tabs>
          <w:tab w:val="left" w:pos="900"/>
        </w:tabs>
        <w:suppressAutoHyphens/>
        <w:spacing w:after="0" w:line="100" w:lineRule="atLeast"/>
        <w:ind w:firstLine="709"/>
        <w:jc w:val="both"/>
        <w:rPr>
          <w:rFonts w:ascii="Times New Roman" w:eastAsia="SimSun" w:hAnsi="Times New Roman" w:cs="Mangal"/>
          <w:kern w:val="1"/>
          <w:sz w:val="24"/>
          <w:szCs w:val="24"/>
          <w:shd w:val="clear" w:color="auto" w:fill="FFFFFF"/>
          <w:lang w:eastAsia="hi-IN" w:bidi="hi-IN"/>
        </w:rPr>
      </w:pPr>
      <w:r w:rsidRPr="00CF16DB">
        <w:rPr>
          <w:rFonts w:ascii="Times New Roman" w:eastAsia="SimSun" w:hAnsi="Times New Roman" w:cs="Mangal"/>
          <w:kern w:val="1"/>
          <w:sz w:val="24"/>
          <w:szCs w:val="24"/>
          <w:shd w:val="clear" w:color="auto" w:fill="FFFFFF"/>
          <w:lang w:eastAsia="hi-IN" w:bidi="hi-IN"/>
        </w:rPr>
        <w:t>Организация управления образовательного учреждения соответствует уставным требованиям. Собственные нормативные и организационно-распорядительные документации соответствуют действующему законодательству и Уставу.</w:t>
      </w:r>
    </w:p>
    <w:p w:rsidR="00CF16DB" w:rsidRPr="00CF16DB" w:rsidRDefault="00197E7B" w:rsidP="00197E7B">
      <w:pPr>
        <w:rPr>
          <w:rFonts w:ascii="Times New Roman" w:eastAsia="SimSun" w:hAnsi="Times New Roman" w:cs="Mangal"/>
          <w:kern w:val="1"/>
          <w:sz w:val="24"/>
          <w:szCs w:val="24"/>
          <w:highlight w:val="yellow"/>
          <w:shd w:val="clear" w:color="auto" w:fill="FFFF00"/>
          <w:lang w:eastAsia="hi-IN" w:bidi="hi-IN"/>
        </w:rPr>
      </w:pPr>
      <w:r>
        <w:rPr>
          <w:rFonts w:ascii="Times New Roman" w:eastAsia="SimSun" w:hAnsi="Times New Roman" w:cs="Mangal"/>
          <w:kern w:val="1"/>
          <w:sz w:val="24"/>
          <w:szCs w:val="24"/>
          <w:highlight w:val="yellow"/>
          <w:shd w:val="clear" w:color="auto" w:fill="FFFF00"/>
          <w:lang w:eastAsia="hi-IN" w:bidi="hi-IN"/>
        </w:rPr>
        <w:br w:type="page"/>
      </w:r>
    </w:p>
    <w:p w:rsidR="00CF16DB" w:rsidRPr="00197E7B" w:rsidRDefault="00CF16DB" w:rsidP="00197E7B">
      <w:pPr>
        <w:widowControl w:val="0"/>
        <w:tabs>
          <w:tab w:val="left" w:pos="900"/>
        </w:tabs>
        <w:suppressAutoHyphens/>
        <w:spacing w:after="0" w:line="100" w:lineRule="atLeast"/>
        <w:ind w:firstLine="540"/>
        <w:jc w:val="center"/>
        <w:rPr>
          <w:rFonts w:ascii="Times New Roman" w:eastAsia="SimSun" w:hAnsi="Times New Roman" w:cs="Mangal"/>
          <w:kern w:val="1"/>
          <w:sz w:val="24"/>
          <w:szCs w:val="24"/>
          <w:shd w:val="clear" w:color="auto" w:fill="FFFFFF"/>
          <w:lang w:eastAsia="hi-IN" w:bidi="hi-IN"/>
        </w:rPr>
      </w:pPr>
      <w:r w:rsidRPr="00CF16DB">
        <w:rPr>
          <w:rFonts w:ascii="Times New Roman" w:eastAsia="SimSun" w:hAnsi="Times New Roman" w:cs="Mangal"/>
          <w:kern w:val="1"/>
          <w:sz w:val="24"/>
          <w:szCs w:val="24"/>
          <w:shd w:val="clear" w:color="auto" w:fill="FFFFFF"/>
          <w:lang w:eastAsia="hi-IN" w:bidi="hi-IN"/>
        </w:rPr>
        <w:lastRenderedPageBreak/>
        <w:t>Контингент образовательного учреждения.</w:t>
      </w:r>
    </w:p>
    <w:tbl>
      <w:tblPr>
        <w:tblW w:w="4843" w:type="dxa"/>
        <w:jc w:val="center"/>
        <w:tblInd w:w="-30" w:type="dxa"/>
        <w:tblLayout w:type="fixed"/>
        <w:tblLook w:val="0000" w:firstRow="0" w:lastRow="0" w:firstColumn="0" w:lastColumn="0" w:noHBand="0" w:noVBand="0"/>
      </w:tblPr>
      <w:tblGrid>
        <w:gridCol w:w="2123"/>
        <w:gridCol w:w="1136"/>
        <w:gridCol w:w="1584"/>
      </w:tblGrid>
      <w:tr w:rsidR="00E659F0" w:rsidRPr="00CF16DB" w:rsidTr="00197E7B">
        <w:trPr>
          <w:jc w:val="center"/>
        </w:trPr>
        <w:tc>
          <w:tcPr>
            <w:tcW w:w="2123" w:type="dxa"/>
            <w:vMerge w:val="restart"/>
            <w:tcBorders>
              <w:top w:val="single" w:sz="4" w:space="0" w:color="000000"/>
              <w:left w:val="single" w:sz="4" w:space="0" w:color="000000"/>
              <w:bottom w:val="single" w:sz="4" w:space="0" w:color="000000"/>
            </w:tcBorders>
            <w:shd w:val="clear" w:color="auto" w:fill="auto"/>
          </w:tcPr>
          <w:p w:rsidR="00E659F0" w:rsidRPr="00CF16DB" w:rsidRDefault="00E659F0" w:rsidP="00CF16DB">
            <w:pPr>
              <w:widowControl w:val="0"/>
              <w:suppressAutoHyphens/>
              <w:snapToGrid w:val="0"/>
              <w:spacing w:after="0" w:line="240" w:lineRule="auto"/>
              <w:jc w:val="both"/>
              <w:rPr>
                <w:rFonts w:ascii="Times New Roman" w:eastAsia="SimSun" w:hAnsi="Times New Roman" w:cs="Mangal"/>
                <w:kern w:val="1"/>
                <w:sz w:val="24"/>
                <w:szCs w:val="24"/>
                <w:lang w:eastAsia="hi-IN" w:bidi="hi-IN"/>
              </w:rPr>
            </w:pPr>
          </w:p>
        </w:tc>
        <w:tc>
          <w:tcPr>
            <w:tcW w:w="2720" w:type="dxa"/>
            <w:gridSpan w:val="2"/>
            <w:tcBorders>
              <w:top w:val="single" w:sz="4" w:space="0" w:color="000000"/>
              <w:left w:val="single" w:sz="4" w:space="0" w:color="000000"/>
              <w:bottom w:val="single" w:sz="4" w:space="0" w:color="000000"/>
              <w:right w:val="single" w:sz="4" w:space="0" w:color="000000"/>
            </w:tcBorders>
            <w:shd w:val="clear" w:color="auto" w:fill="auto"/>
          </w:tcPr>
          <w:p w:rsidR="00E659F0" w:rsidRPr="00CF16DB" w:rsidRDefault="008C7EC1" w:rsidP="00D11353">
            <w:pPr>
              <w:widowControl w:val="0"/>
              <w:suppressAutoHyphens/>
              <w:snapToGrid w:val="0"/>
              <w:spacing w:after="0" w:line="24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2021-2022</w:t>
            </w:r>
            <w:r w:rsidR="002A2431">
              <w:rPr>
                <w:rFonts w:ascii="Times New Roman" w:eastAsia="SimSun" w:hAnsi="Times New Roman" w:cs="Mangal"/>
                <w:b/>
                <w:kern w:val="1"/>
                <w:sz w:val="24"/>
                <w:szCs w:val="24"/>
                <w:lang w:eastAsia="hi-IN" w:bidi="hi-IN"/>
              </w:rPr>
              <w:t xml:space="preserve"> учебный </w:t>
            </w:r>
            <w:r w:rsidR="00C54B2C">
              <w:rPr>
                <w:rFonts w:ascii="Times New Roman" w:eastAsia="SimSun" w:hAnsi="Times New Roman" w:cs="Mangal"/>
                <w:b/>
                <w:kern w:val="1"/>
                <w:sz w:val="24"/>
                <w:szCs w:val="24"/>
                <w:lang w:eastAsia="hi-IN" w:bidi="hi-IN"/>
              </w:rPr>
              <w:t>г</w:t>
            </w:r>
            <w:r w:rsidR="002A2431">
              <w:rPr>
                <w:rFonts w:ascii="Times New Roman" w:eastAsia="SimSun" w:hAnsi="Times New Roman" w:cs="Mangal"/>
                <w:b/>
                <w:kern w:val="1"/>
                <w:sz w:val="24"/>
                <w:szCs w:val="24"/>
                <w:lang w:eastAsia="hi-IN" w:bidi="hi-IN"/>
              </w:rPr>
              <w:t>од</w:t>
            </w:r>
          </w:p>
        </w:tc>
      </w:tr>
      <w:tr w:rsidR="00E659F0" w:rsidRPr="00CF16DB" w:rsidTr="00197E7B">
        <w:trPr>
          <w:jc w:val="center"/>
        </w:trPr>
        <w:tc>
          <w:tcPr>
            <w:tcW w:w="2123" w:type="dxa"/>
            <w:vMerge/>
            <w:tcBorders>
              <w:top w:val="single" w:sz="4" w:space="0" w:color="000000"/>
              <w:left w:val="single" w:sz="4" w:space="0" w:color="000000"/>
              <w:bottom w:val="single" w:sz="4" w:space="0" w:color="000000"/>
            </w:tcBorders>
            <w:shd w:val="clear" w:color="auto" w:fill="auto"/>
          </w:tcPr>
          <w:p w:rsidR="00E659F0" w:rsidRPr="00CF16DB" w:rsidRDefault="00E659F0" w:rsidP="00CF16DB">
            <w:pPr>
              <w:widowControl w:val="0"/>
              <w:suppressAutoHyphens/>
              <w:snapToGrid w:val="0"/>
              <w:spacing w:after="0" w:line="240" w:lineRule="auto"/>
              <w:jc w:val="both"/>
              <w:rPr>
                <w:rFonts w:ascii="Times New Roman" w:eastAsia="SimSun" w:hAnsi="Times New Roman" w:cs="Mangal"/>
                <w:kern w:val="1"/>
                <w:sz w:val="24"/>
                <w:szCs w:val="24"/>
                <w:lang w:eastAsia="hi-IN" w:bidi="hi-IN"/>
              </w:rPr>
            </w:pPr>
          </w:p>
        </w:tc>
        <w:tc>
          <w:tcPr>
            <w:tcW w:w="1136" w:type="dxa"/>
            <w:tcBorders>
              <w:top w:val="single" w:sz="4" w:space="0" w:color="000000"/>
              <w:left w:val="single" w:sz="4" w:space="0" w:color="000000"/>
              <w:bottom w:val="single" w:sz="4" w:space="0" w:color="000000"/>
            </w:tcBorders>
            <w:shd w:val="clear" w:color="auto" w:fill="auto"/>
          </w:tcPr>
          <w:p w:rsidR="00E659F0" w:rsidRPr="00CF16DB" w:rsidRDefault="00E659F0" w:rsidP="00D11353">
            <w:pPr>
              <w:widowControl w:val="0"/>
              <w:suppressAutoHyphens/>
              <w:snapToGrid w:val="0"/>
              <w:spacing w:after="0" w:line="240" w:lineRule="auto"/>
              <w:jc w:val="center"/>
              <w:rPr>
                <w:rFonts w:ascii="Times New Roman" w:eastAsia="SimSun" w:hAnsi="Times New Roman" w:cs="Mangal"/>
                <w:kern w:val="1"/>
                <w:szCs w:val="24"/>
                <w:lang w:eastAsia="hi-IN" w:bidi="hi-IN"/>
              </w:rPr>
            </w:pPr>
            <w:r w:rsidRPr="00CF16DB">
              <w:rPr>
                <w:rFonts w:ascii="Times New Roman" w:eastAsia="SimSun" w:hAnsi="Times New Roman" w:cs="Mangal"/>
                <w:kern w:val="1"/>
                <w:szCs w:val="24"/>
                <w:lang w:eastAsia="hi-IN" w:bidi="hi-IN"/>
              </w:rPr>
              <w:t>Кол-во классов</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E659F0" w:rsidRPr="00CF16DB" w:rsidRDefault="00E659F0" w:rsidP="00D11353">
            <w:pPr>
              <w:widowControl w:val="0"/>
              <w:suppressAutoHyphens/>
              <w:snapToGrid w:val="0"/>
              <w:spacing w:after="0" w:line="240" w:lineRule="auto"/>
              <w:jc w:val="center"/>
              <w:rPr>
                <w:rFonts w:ascii="Times New Roman" w:eastAsia="SimSun" w:hAnsi="Times New Roman" w:cs="Mangal"/>
                <w:kern w:val="1"/>
                <w:szCs w:val="24"/>
                <w:lang w:eastAsia="hi-IN" w:bidi="hi-IN"/>
              </w:rPr>
            </w:pPr>
            <w:r w:rsidRPr="00CF16DB">
              <w:rPr>
                <w:rFonts w:ascii="Times New Roman" w:eastAsia="SimSun" w:hAnsi="Times New Roman" w:cs="Mangal"/>
                <w:kern w:val="1"/>
                <w:szCs w:val="24"/>
                <w:lang w:eastAsia="hi-IN" w:bidi="hi-IN"/>
              </w:rPr>
              <w:t xml:space="preserve">Кол-во </w:t>
            </w:r>
            <w:proofErr w:type="gramStart"/>
            <w:r w:rsidRPr="00CF16DB">
              <w:rPr>
                <w:rFonts w:ascii="Times New Roman" w:eastAsia="SimSun" w:hAnsi="Times New Roman" w:cs="Mangal"/>
                <w:kern w:val="1"/>
                <w:szCs w:val="24"/>
                <w:lang w:eastAsia="hi-IN" w:bidi="hi-IN"/>
              </w:rPr>
              <w:t>обучающихся</w:t>
            </w:r>
            <w:proofErr w:type="gramEnd"/>
          </w:p>
        </w:tc>
      </w:tr>
      <w:tr w:rsidR="00E659F0" w:rsidRPr="00CF16DB" w:rsidTr="00197E7B">
        <w:trPr>
          <w:jc w:val="center"/>
        </w:trPr>
        <w:tc>
          <w:tcPr>
            <w:tcW w:w="2123" w:type="dxa"/>
            <w:tcBorders>
              <w:top w:val="single" w:sz="4" w:space="0" w:color="000000"/>
              <w:left w:val="single" w:sz="4" w:space="0" w:color="000000"/>
              <w:bottom w:val="single" w:sz="4" w:space="0" w:color="000000"/>
            </w:tcBorders>
            <w:shd w:val="clear" w:color="auto" w:fill="auto"/>
          </w:tcPr>
          <w:p w:rsidR="00E659F0" w:rsidRPr="00CF16DB" w:rsidRDefault="00E659F0" w:rsidP="00CF16DB">
            <w:pPr>
              <w:widowControl w:val="0"/>
              <w:suppressAutoHyphens/>
              <w:snapToGrid w:val="0"/>
              <w:spacing w:after="0" w:line="240" w:lineRule="auto"/>
              <w:jc w:val="both"/>
              <w:rPr>
                <w:rFonts w:ascii="Times New Roman" w:eastAsia="SimSun" w:hAnsi="Times New Roman" w:cs="Mangal"/>
                <w:kern w:val="1"/>
                <w:sz w:val="24"/>
                <w:szCs w:val="24"/>
                <w:lang w:eastAsia="hi-IN" w:bidi="hi-IN"/>
              </w:rPr>
            </w:pPr>
            <w:r w:rsidRPr="00CF16DB">
              <w:rPr>
                <w:rFonts w:ascii="Times New Roman" w:eastAsia="SimSun" w:hAnsi="Times New Roman" w:cs="Mangal"/>
                <w:kern w:val="1"/>
                <w:sz w:val="24"/>
                <w:szCs w:val="24"/>
                <w:lang w:eastAsia="hi-IN" w:bidi="hi-IN"/>
              </w:rPr>
              <w:t>Начальная школа</w:t>
            </w:r>
          </w:p>
        </w:tc>
        <w:tc>
          <w:tcPr>
            <w:tcW w:w="1136" w:type="dxa"/>
            <w:tcBorders>
              <w:top w:val="single" w:sz="4" w:space="0" w:color="000000"/>
              <w:left w:val="single" w:sz="4" w:space="0" w:color="000000"/>
              <w:bottom w:val="single" w:sz="4" w:space="0" w:color="000000"/>
            </w:tcBorders>
            <w:shd w:val="clear" w:color="auto" w:fill="auto"/>
          </w:tcPr>
          <w:p w:rsidR="00E659F0" w:rsidRPr="00772630" w:rsidRDefault="00E659F0" w:rsidP="00D11353">
            <w:pPr>
              <w:widowControl w:val="0"/>
              <w:suppressAutoHyphens/>
              <w:snapToGrid w:val="0"/>
              <w:spacing w:after="0" w:line="360" w:lineRule="auto"/>
              <w:jc w:val="center"/>
              <w:rPr>
                <w:rFonts w:ascii="Times New Roman" w:eastAsia="SimSun" w:hAnsi="Times New Roman" w:cs="Mangal"/>
                <w:kern w:val="1"/>
                <w:sz w:val="20"/>
                <w:szCs w:val="20"/>
                <w:lang w:eastAsia="hi-IN" w:bidi="hi-IN"/>
              </w:rPr>
            </w:pPr>
            <w:r w:rsidRPr="00772630">
              <w:rPr>
                <w:rFonts w:ascii="Times New Roman" w:eastAsia="SimSun" w:hAnsi="Times New Roman" w:cs="Mangal"/>
                <w:kern w:val="1"/>
                <w:sz w:val="20"/>
                <w:szCs w:val="20"/>
                <w:lang w:eastAsia="hi-IN" w:bidi="hi-IN"/>
              </w:rPr>
              <w:t>8</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E659F0" w:rsidRPr="00332458" w:rsidRDefault="00332458" w:rsidP="00D11353">
            <w:pPr>
              <w:widowControl w:val="0"/>
              <w:suppressAutoHyphens/>
              <w:snapToGrid w:val="0"/>
              <w:spacing w:after="0" w:line="240" w:lineRule="auto"/>
              <w:jc w:val="center"/>
              <w:rPr>
                <w:rFonts w:ascii="Times New Roman" w:eastAsia="SimSun" w:hAnsi="Times New Roman" w:cs="Mangal"/>
                <w:kern w:val="1"/>
                <w:sz w:val="20"/>
                <w:szCs w:val="20"/>
                <w:shd w:val="clear" w:color="auto" w:fill="FFFFFF"/>
                <w:lang w:eastAsia="hi-IN" w:bidi="hi-IN"/>
              </w:rPr>
            </w:pPr>
            <w:r w:rsidRPr="00332458">
              <w:rPr>
                <w:rFonts w:ascii="Times New Roman" w:eastAsia="SimSun" w:hAnsi="Times New Roman" w:cs="Mangal"/>
                <w:kern w:val="1"/>
                <w:sz w:val="20"/>
                <w:szCs w:val="20"/>
                <w:shd w:val="clear" w:color="auto" w:fill="FFFFFF"/>
                <w:lang w:eastAsia="hi-IN" w:bidi="hi-IN"/>
              </w:rPr>
              <w:t>182</w:t>
            </w:r>
          </w:p>
        </w:tc>
      </w:tr>
      <w:tr w:rsidR="00E659F0" w:rsidRPr="00CF16DB" w:rsidTr="00197E7B">
        <w:trPr>
          <w:jc w:val="center"/>
        </w:trPr>
        <w:tc>
          <w:tcPr>
            <w:tcW w:w="2123" w:type="dxa"/>
            <w:tcBorders>
              <w:top w:val="single" w:sz="4" w:space="0" w:color="000000"/>
              <w:left w:val="single" w:sz="4" w:space="0" w:color="000000"/>
              <w:bottom w:val="single" w:sz="4" w:space="0" w:color="000000"/>
            </w:tcBorders>
            <w:shd w:val="clear" w:color="auto" w:fill="auto"/>
          </w:tcPr>
          <w:p w:rsidR="00E659F0" w:rsidRPr="00CF16DB" w:rsidRDefault="00E659F0" w:rsidP="00CF16DB">
            <w:pPr>
              <w:widowControl w:val="0"/>
              <w:suppressAutoHyphens/>
              <w:snapToGrid w:val="0"/>
              <w:spacing w:after="0" w:line="240" w:lineRule="auto"/>
              <w:jc w:val="both"/>
              <w:rPr>
                <w:rFonts w:ascii="Times New Roman" w:eastAsia="SimSun" w:hAnsi="Times New Roman" w:cs="Mangal"/>
                <w:kern w:val="1"/>
                <w:sz w:val="24"/>
                <w:szCs w:val="24"/>
                <w:lang w:eastAsia="hi-IN" w:bidi="hi-IN"/>
              </w:rPr>
            </w:pPr>
            <w:r w:rsidRPr="00CF16DB">
              <w:rPr>
                <w:rFonts w:ascii="Times New Roman" w:eastAsia="SimSun" w:hAnsi="Times New Roman" w:cs="Mangal"/>
                <w:kern w:val="1"/>
                <w:sz w:val="24"/>
                <w:szCs w:val="24"/>
                <w:lang w:eastAsia="hi-IN" w:bidi="hi-IN"/>
              </w:rPr>
              <w:t>Основная школа</w:t>
            </w:r>
          </w:p>
        </w:tc>
        <w:tc>
          <w:tcPr>
            <w:tcW w:w="1136" w:type="dxa"/>
            <w:tcBorders>
              <w:top w:val="single" w:sz="4" w:space="0" w:color="000000"/>
              <w:left w:val="single" w:sz="4" w:space="0" w:color="000000"/>
              <w:bottom w:val="single" w:sz="4" w:space="0" w:color="000000"/>
            </w:tcBorders>
            <w:shd w:val="clear" w:color="auto" w:fill="auto"/>
          </w:tcPr>
          <w:p w:rsidR="00E659F0" w:rsidRPr="00772630" w:rsidRDefault="00E659F0" w:rsidP="00D11353">
            <w:pPr>
              <w:widowControl w:val="0"/>
              <w:suppressAutoHyphens/>
              <w:snapToGrid w:val="0"/>
              <w:spacing w:after="0" w:line="360" w:lineRule="auto"/>
              <w:jc w:val="center"/>
              <w:rPr>
                <w:rFonts w:ascii="Times New Roman" w:eastAsia="SimSun" w:hAnsi="Times New Roman" w:cs="Mangal"/>
                <w:kern w:val="1"/>
                <w:sz w:val="20"/>
                <w:szCs w:val="20"/>
                <w:lang w:eastAsia="hi-IN" w:bidi="hi-IN"/>
              </w:rPr>
            </w:pPr>
            <w:r w:rsidRPr="00772630">
              <w:rPr>
                <w:rFonts w:ascii="Times New Roman" w:eastAsia="SimSun" w:hAnsi="Times New Roman" w:cs="Mangal"/>
                <w:kern w:val="1"/>
                <w:sz w:val="20"/>
                <w:szCs w:val="20"/>
                <w:lang w:eastAsia="hi-IN" w:bidi="hi-IN"/>
              </w:rPr>
              <w:t>10</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E659F0" w:rsidRPr="00332458" w:rsidRDefault="00332458" w:rsidP="00D11353">
            <w:pPr>
              <w:widowControl w:val="0"/>
              <w:suppressAutoHyphens/>
              <w:snapToGrid w:val="0"/>
              <w:spacing w:after="0" w:line="240" w:lineRule="auto"/>
              <w:jc w:val="center"/>
              <w:rPr>
                <w:rFonts w:ascii="Times New Roman" w:eastAsia="SimSun" w:hAnsi="Times New Roman" w:cs="Mangal"/>
                <w:kern w:val="1"/>
                <w:sz w:val="20"/>
                <w:szCs w:val="20"/>
                <w:shd w:val="clear" w:color="auto" w:fill="FFFFFF"/>
                <w:lang w:eastAsia="hi-IN" w:bidi="hi-IN"/>
              </w:rPr>
            </w:pPr>
            <w:r w:rsidRPr="00332458">
              <w:rPr>
                <w:rFonts w:ascii="Times New Roman" w:eastAsia="SimSun" w:hAnsi="Times New Roman" w:cs="Mangal"/>
                <w:kern w:val="1"/>
                <w:sz w:val="20"/>
                <w:szCs w:val="20"/>
                <w:shd w:val="clear" w:color="auto" w:fill="FFFFFF"/>
                <w:lang w:eastAsia="hi-IN" w:bidi="hi-IN"/>
              </w:rPr>
              <w:t>233</w:t>
            </w:r>
          </w:p>
        </w:tc>
      </w:tr>
      <w:tr w:rsidR="00E659F0" w:rsidRPr="00CF16DB" w:rsidTr="00197E7B">
        <w:trPr>
          <w:jc w:val="center"/>
        </w:trPr>
        <w:tc>
          <w:tcPr>
            <w:tcW w:w="2123" w:type="dxa"/>
            <w:tcBorders>
              <w:top w:val="single" w:sz="4" w:space="0" w:color="000000"/>
              <w:left w:val="single" w:sz="4" w:space="0" w:color="000000"/>
              <w:bottom w:val="single" w:sz="4" w:space="0" w:color="000000"/>
            </w:tcBorders>
            <w:shd w:val="clear" w:color="auto" w:fill="auto"/>
          </w:tcPr>
          <w:p w:rsidR="00E659F0" w:rsidRPr="00CF16DB" w:rsidRDefault="00E659F0" w:rsidP="00CF16DB">
            <w:pPr>
              <w:widowControl w:val="0"/>
              <w:suppressAutoHyphens/>
              <w:snapToGrid w:val="0"/>
              <w:spacing w:after="0" w:line="240" w:lineRule="auto"/>
              <w:jc w:val="both"/>
              <w:rPr>
                <w:rFonts w:ascii="Times New Roman" w:eastAsia="SimSun" w:hAnsi="Times New Roman" w:cs="Mangal"/>
                <w:kern w:val="1"/>
                <w:sz w:val="24"/>
                <w:szCs w:val="24"/>
                <w:lang w:eastAsia="hi-IN" w:bidi="hi-IN"/>
              </w:rPr>
            </w:pPr>
            <w:r w:rsidRPr="00CF16DB">
              <w:rPr>
                <w:rFonts w:ascii="Times New Roman" w:eastAsia="SimSun" w:hAnsi="Times New Roman" w:cs="Mangal"/>
                <w:kern w:val="1"/>
                <w:sz w:val="24"/>
                <w:szCs w:val="24"/>
                <w:lang w:eastAsia="hi-IN" w:bidi="hi-IN"/>
              </w:rPr>
              <w:t>Средняя школа</w:t>
            </w:r>
          </w:p>
        </w:tc>
        <w:tc>
          <w:tcPr>
            <w:tcW w:w="1136" w:type="dxa"/>
            <w:tcBorders>
              <w:top w:val="single" w:sz="4" w:space="0" w:color="000000"/>
              <w:left w:val="single" w:sz="4" w:space="0" w:color="000000"/>
              <w:bottom w:val="single" w:sz="4" w:space="0" w:color="000000"/>
            </w:tcBorders>
            <w:shd w:val="clear" w:color="auto" w:fill="auto"/>
          </w:tcPr>
          <w:p w:rsidR="00E659F0" w:rsidRPr="00772630" w:rsidRDefault="00772630" w:rsidP="00D11353">
            <w:pPr>
              <w:widowControl w:val="0"/>
              <w:suppressAutoHyphens/>
              <w:snapToGrid w:val="0"/>
              <w:spacing w:after="0" w:line="360" w:lineRule="auto"/>
              <w:jc w:val="center"/>
              <w:rPr>
                <w:rFonts w:ascii="Times New Roman" w:eastAsia="SimSun" w:hAnsi="Times New Roman" w:cs="Mangal"/>
                <w:kern w:val="1"/>
                <w:sz w:val="20"/>
                <w:szCs w:val="20"/>
                <w:lang w:eastAsia="hi-IN" w:bidi="hi-IN"/>
              </w:rPr>
            </w:pPr>
            <w:r>
              <w:rPr>
                <w:rFonts w:ascii="Times New Roman" w:eastAsia="SimSun" w:hAnsi="Times New Roman" w:cs="Mangal"/>
                <w:kern w:val="1"/>
                <w:sz w:val="20"/>
                <w:szCs w:val="20"/>
                <w:lang w:eastAsia="hi-IN" w:bidi="hi-IN"/>
              </w:rPr>
              <w:t>2</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E659F0" w:rsidRPr="00332458" w:rsidRDefault="00332458" w:rsidP="00D11353">
            <w:pPr>
              <w:widowControl w:val="0"/>
              <w:suppressAutoHyphens/>
              <w:snapToGrid w:val="0"/>
              <w:spacing w:after="0" w:line="240" w:lineRule="auto"/>
              <w:jc w:val="center"/>
              <w:rPr>
                <w:rFonts w:ascii="Times New Roman" w:eastAsia="SimSun" w:hAnsi="Times New Roman" w:cs="Mangal"/>
                <w:kern w:val="1"/>
                <w:sz w:val="20"/>
                <w:szCs w:val="20"/>
                <w:shd w:val="clear" w:color="auto" w:fill="FFFFFF"/>
                <w:lang w:eastAsia="hi-IN" w:bidi="hi-IN"/>
              </w:rPr>
            </w:pPr>
            <w:r w:rsidRPr="00332458">
              <w:rPr>
                <w:rFonts w:ascii="Times New Roman" w:eastAsia="SimSun" w:hAnsi="Times New Roman" w:cs="Mangal"/>
                <w:kern w:val="1"/>
                <w:sz w:val="20"/>
                <w:szCs w:val="20"/>
                <w:shd w:val="clear" w:color="auto" w:fill="FFFFFF"/>
                <w:lang w:eastAsia="hi-IN" w:bidi="hi-IN"/>
              </w:rPr>
              <w:t>36</w:t>
            </w:r>
          </w:p>
        </w:tc>
      </w:tr>
      <w:tr w:rsidR="00E659F0" w:rsidRPr="00CF16DB" w:rsidTr="00197E7B">
        <w:trPr>
          <w:jc w:val="center"/>
        </w:trPr>
        <w:tc>
          <w:tcPr>
            <w:tcW w:w="2123" w:type="dxa"/>
            <w:tcBorders>
              <w:top w:val="single" w:sz="4" w:space="0" w:color="000000"/>
              <w:left w:val="single" w:sz="4" w:space="0" w:color="000000"/>
              <w:bottom w:val="single" w:sz="4" w:space="0" w:color="000000"/>
            </w:tcBorders>
            <w:shd w:val="clear" w:color="auto" w:fill="auto"/>
          </w:tcPr>
          <w:p w:rsidR="00E659F0" w:rsidRPr="00CF16DB" w:rsidRDefault="00E659F0" w:rsidP="00CF16DB">
            <w:pPr>
              <w:widowControl w:val="0"/>
              <w:suppressAutoHyphens/>
              <w:snapToGrid w:val="0"/>
              <w:spacing w:after="0" w:line="240" w:lineRule="auto"/>
              <w:jc w:val="both"/>
              <w:rPr>
                <w:rFonts w:ascii="Times New Roman" w:eastAsia="SimSun" w:hAnsi="Times New Roman" w:cs="Mangal"/>
                <w:kern w:val="1"/>
                <w:sz w:val="24"/>
                <w:szCs w:val="24"/>
                <w:lang w:eastAsia="hi-IN" w:bidi="hi-IN"/>
              </w:rPr>
            </w:pPr>
            <w:r w:rsidRPr="00CF16DB">
              <w:rPr>
                <w:rFonts w:ascii="Times New Roman" w:eastAsia="SimSun" w:hAnsi="Times New Roman" w:cs="Mangal"/>
                <w:kern w:val="1"/>
                <w:sz w:val="24"/>
                <w:szCs w:val="24"/>
                <w:lang w:eastAsia="hi-IN" w:bidi="hi-IN"/>
              </w:rPr>
              <w:t>Всего</w:t>
            </w:r>
          </w:p>
        </w:tc>
        <w:tc>
          <w:tcPr>
            <w:tcW w:w="1136" w:type="dxa"/>
            <w:tcBorders>
              <w:top w:val="single" w:sz="4" w:space="0" w:color="000000"/>
              <w:left w:val="single" w:sz="4" w:space="0" w:color="000000"/>
              <w:bottom w:val="single" w:sz="4" w:space="0" w:color="000000"/>
            </w:tcBorders>
            <w:shd w:val="clear" w:color="auto" w:fill="auto"/>
          </w:tcPr>
          <w:p w:rsidR="00E659F0" w:rsidRPr="00772630" w:rsidRDefault="00772630" w:rsidP="00D11353">
            <w:pPr>
              <w:widowControl w:val="0"/>
              <w:suppressAutoHyphens/>
              <w:snapToGrid w:val="0"/>
              <w:spacing w:after="0" w:line="360" w:lineRule="auto"/>
              <w:jc w:val="center"/>
              <w:rPr>
                <w:rFonts w:ascii="Times New Roman" w:eastAsia="SimSun" w:hAnsi="Times New Roman" w:cs="Mangal"/>
                <w:b/>
                <w:kern w:val="1"/>
                <w:sz w:val="20"/>
                <w:szCs w:val="20"/>
                <w:lang w:eastAsia="hi-IN" w:bidi="hi-IN"/>
              </w:rPr>
            </w:pPr>
            <w:r>
              <w:rPr>
                <w:rFonts w:ascii="Times New Roman" w:eastAsia="SimSun" w:hAnsi="Times New Roman" w:cs="Mangal"/>
                <w:b/>
                <w:kern w:val="1"/>
                <w:sz w:val="20"/>
                <w:szCs w:val="20"/>
                <w:lang w:eastAsia="hi-IN" w:bidi="hi-IN"/>
              </w:rPr>
              <w:t>20</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E659F0" w:rsidRPr="00332458" w:rsidRDefault="00332458" w:rsidP="00D11353">
            <w:pPr>
              <w:widowControl w:val="0"/>
              <w:suppressAutoHyphens/>
              <w:snapToGrid w:val="0"/>
              <w:spacing w:after="0" w:line="360" w:lineRule="auto"/>
              <w:jc w:val="center"/>
              <w:rPr>
                <w:rFonts w:ascii="Times New Roman" w:eastAsia="SimSun" w:hAnsi="Times New Roman" w:cs="Mangal"/>
                <w:b/>
                <w:kern w:val="1"/>
                <w:sz w:val="20"/>
                <w:szCs w:val="20"/>
                <w:lang w:eastAsia="hi-IN" w:bidi="hi-IN"/>
              </w:rPr>
            </w:pPr>
            <w:r w:rsidRPr="00332458">
              <w:rPr>
                <w:rFonts w:ascii="Times New Roman" w:eastAsia="SimSun" w:hAnsi="Times New Roman" w:cs="Mangal"/>
                <w:b/>
                <w:kern w:val="1"/>
                <w:sz w:val="20"/>
                <w:szCs w:val="20"/>
                <w:lang w:eastAsia="hi-IN" w:bidi="hi-IN"/>
              </w:rPr>
              <w:t>451</w:t>
            </w:r>
          </w:p>
        </w:tc>
      </w:tr>
    </w:tbl>
    <w:p w:rsidR="00CF16DB" w:rsidRPr="00CF16DB" w:rsidRDefault="00CF16DB" w:rsidP="00CF16DB">
      <w:pPr>
        <w:widowControl w:val="0"/>
        <w:tabs>
          <w:tab w:val="left" w:pos="900"/>
        </w:tabs>
        <w:suppressAutoHyphens/>
        <w:spacing w:after="0" w:line="100" w:lineRule="atLeast"/>
        <w:jc w:val="both"/>
        <w:rPr>
          <w:rFonts w:ascii="Times New Roman" w:eastAsia="SimSun" w:hAnsi="Times New Roman" w:cs="Mangal"/>
          <w:kern w:val="1"/>
          <w:sz w:val="24"/>
          <w:szCs w:val="24"/>
          <w:highlight w:val="yellow"/>
          <w:lang w:eastAsia="hi-IN" w:bidi="hi-IN"/>
        </w:rPr>
      </w:pPr>
    </w:p>
    <w:p w:rsidR="00182541" w:rsidRDefault="00182541" w:rsidP="00182541">
      <w:pPr>
        <w:widowControl w:val="0"/>
        <w:tabs>
          <w:tab w:val="left" w:pos="900"/>
        </w:tabs>
        <w:suppressAutoHyphens/>
        <w:spacing w:after="0" w:line="100" w:lineRule="atLeast"/>
        <w:ind w:firstLine="540"/>
        <w:jc w:val="both"/>
        <w:rPr>
          <w:rFonts w:ascii="Times New Roman" w:eastAsia="SimSun" w:hAnsi="Times New Roman" w:cs="Mangal"/>
          <w:kern w:val="1"/>
          <w:sz w:val="24"/>
          <w:szCs w:val="24"/>
          <w:shd w:val="clear" w:color="auto" w:fill="FFFFFF"/>
          <w:lang w:eastAsia="hi-IN" w:bidi="hi-IN"/>
        </w:rPr>
      </w:pPr>
      <w:proofErr w:type="gramStart"/>
      <w:r w:rsidRPr="00182541">
        <w:rPr>
          <w:rFonts w:ascii="Times New Roman" w:eastAsia="SimSun" w:hAnsi="Times New Roman" w:cs="Mangal"/>
          <w:kern w:val="1"/>
          <w:sz w:val="24"/>
          <w:szCs w:val="24"/>
          <w:shd w:val="clear" w:color="auto" w:fill="FFFFFF"/>
          <w:lang w:eastAsia="hi-IN" w:bidi="hi-IN"/>
        </w:rPr>
        <w:t>Контингент обучающихся стабилен, движение учащихся происходит по объективным причинам (переезд в другие районы города, за пределы города) и не вносит дестабилизацию в процесс развития школы.</w:t>
      </w:r>
      <w:proofErr w:type="gramEnd"/>
    </w:p>
    <w:p w:rsidR="00182541" w:rsidRDefault="00182541" w:rsidP="00182541">
      <w:pPr>
        <w:widowControl w:val="0"/>
        <w:tabs>
          <w:tab w:val="left" w:pos="900"/>
        </w:tabs>
        <w:suppressAutoHyphens/>
        <w:spacing w:after="0" w:line="100" w:lineRule="atLeast"/>
        <w:ind w:firstLine="540"/>
        <w:jc w:val="both"/>
        <w:rPr>
          <w:rFonts w:ascii="Times New Roman" w:eastAsia="SimSun" w:hAnsi="Times New Roman" w:cs="Mangal"/>
          <w:kern w:val="1"/>
          <w:sz w:val="24"/>
          <w:szCs w:val="24"/>
          <w:shd w:val="clear" w:color="auto" w:fill="FFFFFF"/>
          <w:lang w:eastAsia="hi-IN" w:bidi="hi-IN"/>
        </w:rPr>
      </w:pPr>
    </w:p>
    <w:p w:rsidR="00182541" w:rsidRPr="00182541" w:rsidRDefault="00182541" w:rsidP="00182541">
      <w:pPr>
        <w:widowControl w:val="0"/>
        <w:tabs>
          <w:tab w:val="left" w:pos="900"/>
        </w:tabs>
        <w:suppressAutoHyphens/>
        <w:spacing w:after="0" w:line="100" w:lineRule="atLeast"/>
        <w:ind w:firstLine="540"/>
        <w:jc w:val="both"/>
        <w:rPr>
          <w:rFonts w:ascii="Times New Roman" w:eastAsia="SimSun" w:hAnsi="Times New Roman" w:cs="Mangal"/>
          <w:kern w:val="1"/>
          <w:sz w:val="24"/>
          <w:szCs w:val="24"/>
          <w:shd w:val="clear" w:color="auto" w:fill="FFFFFF"/>
          <w:lang w:eastAsia="hi-IN" w:bidi="hi-IN"/>
        </w:rPr>
      </w:pPr>
      <w:r w:rsidRPr="00182541">
        <w:rPr>
          <w:rFonts w:ascii="Times New Roman" w:eastAsia="SimSun" w:hAnsi="Times New Roman" w:cs="Mangal"/>
          <w:b/>
          <w:bCs/>
          <w:kern w:val="1"/>
          <w:sz w:val="24"/>
          <w:szCs w:val="24"/>
          <w:shd w:val="clear" w:color="auto" w:fill="FFFFFF"/>
          <w:lang w:eastAsia="hi-IN" w:bidi="hi-IN"/>
        </w:rPr>
        <w:t>Реализуемые образовательные программы</w:t>
      </w:r>
    </w:p>
    <w:p w:rsidR="00182541" w:rsidRPr="00182541" w:rsidRDefault="00182541" w:rsidP="00182541">
      <w:pPr>
        <w:widowControl w:val="0"/>
        <w:tabs>
          <w:tab w:val="left" w:pos="900"/>
        </w:tabs>
        <w:suppressAutoHyphens/>
        <w:spacing w:after="0" w:line="100" w:lineRule="atLeast"/>
        <w:ind w:firstLine="540"/>
        <w:jc w:val="both"/>
        <w:rPr>
          <w:rFonts w:ascii="Times New Roman" w:eastAsia="SimSun" w:hAnsi="Times New Roman" w:cs="Mangal"/>
          <w:kern w:val="1"/>
          <w:sz w:val="24"/>
          <w:szCs w:val="24"/>
          <w:shd w:val="clear" w:color="auto" w:fill="FFFFFF"/>
          <w:lang w:eastAsia="hi-IN" w:bidi="hi-IN"/>
        </w:rPr>
      </w:pPr>
      <w:r w:rsidRPr="00182541">
        <w:rPr>
          <w:rFonts w:ascii="Times New Roman" w:eastAsia="SimSun" w:hAnsi="Times New Roman" w:cs="Mangal"/>
          <w:kern w:val="1"/>
          <w:sz w:val="24"/>
          <w:szCs w:val="24"/>
          <w:shd w:val="clear" w:color="auto" w:fill="FFFFFF"/>
          <w:lang w:eastAsia="hi-IN" w:bidi="hi-IN"/>
        </w:rPr>
        <w:t xml:space="preserve">Образовательная программа школы способствует  развитию и социализации учащихся на основе усвоения ими федерального компонента государственного стандарта общего образования  (государственных образовательных стандартов общего образования 2004 года), федерального государственного образовательного стандарта начального общего образования, федерального государственного образовательного стандарта основного общего образования </w:t>
      </w:r>
      <w:proofErr w:type="gramStart"/>
      <w:r w:rsidRPr="00182541">
        <w:rPr>
          <w:rFonts w:ascii="Times New Roman" w:eastAsia="SimSun" w:hAnsi="Times New Roman" w:cs="Mangal"/>
          <w:kern w:val="1"/>
          <w:sz w:val="24"/>
          <w:szCs w:val="24"/>
          <w:shd w:val="clear" w:color="auto" w:fill="FFFFFF"/>
          <w:lang w:eastAsia="hi-IN" w:bidi="hi-IN"/>
        </w:rPr>
        <w:t>через</w:t>
      </w:r>
      <w:proofErr w:type="gramEnd"/>
      <w:r w:rsidRPr="00182541">
        <w:rPr>
          <w:rFonts w:ascii="Times New Roman" w:eastAsia="SimSun" w:hAnsi="Times New Roman" w:cs="Mangal"/>
          <w:kern w:val="1"/>
          <w:sz w:val="24"/>
          <w:szCs w:val="24"/>
          <w:shd w:val="clear" w:color="auto" w:fill="FFFFFF"/>
          <w:lang w:eastAsia="hi-IN" w:bidi="hi-IN"/>
        </w:rPr>
        <w:t>:</w:t>
      </w:r>
    </w:p>
    <w:p w:rsidR="00182541" w:rsidRPr="00182541" w:rsidRDefault="00182541" w:rsidP="00182541">
      <w:pPr>
        <w:widowControl w:val="0"/>
        <w:tabs>
          <w:tab w:val="left" w:pos="900"/>
        </w:tabs>
        <w:suppressAutoHyphens/>
        <w:spacing w:after="0" w:line="100" w:lineRule="atLeast"/>
        <w:ind w:firstLine="540"/>
        <w:jc w:val="both"/>
        <w:rPr>
          <w:rFonts w:ascii="Times New Roman" w:eastAsia="SimSun" w:hAnsi="Times New Roman" w:cs="Mangal"/>
          <w:kern w:val="1"/>
          <w:sz w:val="24"/>
          <w:szCs w:val="24"/>
          <w:shd w:val="clear" w:color="auto" w:fill="FFFFFF"/>
          <w:lang w:eastAsia="hi-IN" w:bidi="hi-IN"/>
        </w:rPr>
      </w:pPr>
      <w:r w:rsidRPr="00182541">
        <w:rPr>
          <w:rFonts w:ascii="Times New Roman" w:eastAsia="SimSun" w:hAnsi="Times New Roman" w:cs="Mangal"/>
          <w:kern w:val="1"/>
          <w:sz w:val="24"/>
          <w:szCs w:val="24"/>
          <w:shd w:val="clear" w:color="auto" w:fill="FFFFFF"/>
          <w:lang w:eastAsia="hi-IN" w:bidi="hi-IN"/>
        </w:rPr>
        <w:t>обеспечение условий для обучения, воспитания и развития учащихся в соответствии с их склонностями и способностями, интересами, состоянием здоровья;</w:t>
      </w:r>
    </w:p>
    <w:p w:rsidR="00182541" w:rsidRPr="00182541" w:rsidRDefault="00182541" w:rsidP="00182541">
      <w:pPr>
        <w:widowControl w:val="0"/>
        <w:tabs>
          <w:tab w:val="left" w:pos="900"/>
        </w:tabs>
        <w:suppressAutoHyphens/>
        <w:spacing w:after="0" w:line="100" w:lineRule="atLeast"/>
        <w:ind w:firstLine="540"/>
        <w:jc w:val="both"/>
        <w:rPr>
          <w:rFonts w:ascii="Times New Roman" w:eastAsia="SimSun" w:hAnsi="Times New Roman" w:cs="Mangal"/>
          <w:kern w:val="1"/>
          <w:sz w:val="24"/>
          <w:szCs w:val="24"/>
          <w:shd w:val="clear" w:color="auto" w:fill="FFFFFF"/>
          <w:lang w:eastAsia="hi-IN" w:bidi="hi-IN"/>
        </w:rPr>
      </w:pPr>
      <w:r w:rsidRPr="00182541">
        <w:rPr>
          <w:rFonts w:ascii="Times New Roman" w:eastAsia="SimSun" w:hAnsi="Times New Roman" w:cs="Mangal"/>
          <w:kern w:val="1"/>
          <w:sz w:val="24"/>
          <w:szCs w:val="24"/>
          <w:shd w:val="clear" w:color="auto" w:fill="FFFFFF"/>
          <w:lang w:eastAsia="hi-IN" w:bidi="hi-IN"/>
        </w:rPr>
        <w:t>создание  основы для осознанного выбора и последующего освоения профессиональных образовательных программ;</w:t>
      </w:r>
    </w:p>
    <w:p w:rsidR="00182541" w:rsidRPr="00182541" w:rsidRDefault="00182541" w:rsidP="00182541">
      <w:pPr>
        <w:widowControl w:val="0"/>
        <w:tabs>
          <w:tab w:val="left" w:pos="900"/>
        </w:tabs>
        <w:suppressAutoHyphens/>
        <w:spacing w:after="0" w:line="100" w:lineRule="atLeast"/>
        <w:ind w:firstLine="540"/>
        <w:jc w:val="both"/>
        <w:rPr>
          <w:rFonts w:ascii="Times New Roman" w:eastAsia="SimSun" w:hAnsi="Times New Roman" w:cs="Mangal"/>
          <w:kern w:val="1"/>
          <w:sz w:val="24"/>
          <w:szCs w:val="24"/>
          <w:shd w:val="clear" w:color="auto" w:fill="FFFFFF"/>
          <w:lang w:eastAsia="hi-IN" w:bidi="hi-IN"/>
        </w:rPr>
      </w:pPr>
      <w:r w:rsidRPr="00182541">
        <w:rPr>
          <w:rFonts w:ascii="Times New Roman" w:eastAsia="SimSun" w:hAnsi="Times New Roman" w:cs="Mangal"/>
          <w:kern w:val="1"/>
          <w:sz w:val="24"/>
          <w:szCs w:val="24"/>
          <w:shd w:val="clear" w:color="auto" w:fill="FFFFFF"/>
          <w:lang w:eastAsia="hi-IN" w:bidi="hi-IN"/>
        </w:rPr>
        <w:t>создание  благоприятных условий для равностороннего развития личности через образование в области искусства;</w:t>
      </w:r>
    </w:p>
    <w:p w:rsidR="00182541" w:rsidRPr="00182541" w:rsidRDefault="00182541" w:rsidP="00182541">
      <w:pPr>
        <w:widowControl w:val="0"/>
        <w:tabs>
          <w:tab w:val="left" w:pos="900"/>
        </w:tabs>
        <w:suppressAutoHyphens/>
        <w:spacing w:after="0" w:line="100" w:lineRule="atLeast"/>
        <w:ind w:firstLine="540"/>
        <w:jc w:val="both"/>
        <w:rPr>
          <w:rFonts w:ascii="Times New Roman" w:eastAsia="SimSun" w:hAnsi="Times New Roman" w:cs="Mangal"/>
          <w:kern w:val="1"/>
          <w:sz w:val="24"/>
          <w:szCs w:val="24"/>
          <w:shd w:val="clear" w:color="auto" w:fill="FFFFFF"/>
          <w:lang w:eastAsia="hi-IN" w:bidi="hi-IN"/>
        </w:rPr>
      </w:pPr>
      <w:r w:rsidRPr="00182541">
        <w:rPr>
          <w:rFonts w:ascii="Times New Roman" w:eastAsia="SimSun" w:hAnsi="Times New Roman" w:cs="Mangal"/>
          <w:kern w:val="1"/>
          <w:sz w:val="24"/>
          <w:szCs w:val="24"/>
          <w:shd w:val="clear" w:color="auto" w:fill="FFFFFF"/>
          <w:lang w:eastAsia="hi-IN" w:bidi="hi-IN"/>
        </w:rPr>
        <w:t>освоение дополнительных образовательных программ, основанных на ценностях русской национальной культуры.</w:t>
      </w:r>
    </w:p>
    <w:p w:rsidR="00530A26" w:rsidRPr="00530A26" w:rsidRDefault="00530A26" w:rsidP="00D61815">
      <w:pPr>
        <w:widowControl w:val="0"/>
        <w:tabs>
          <w:tab w:val="left" w:pos="0"/>
        </w:tabs>
        <w:suppressAutoHyphens/>
        <w:spacing w:after="0"/>
        <w:jc w:val="both"/>
        <w:rPr>
          <w:rFonts w:ascii="Times New Roman" w:eastAsia="Times New Roman" w:hAnsi="Times New Roman" w:cs="Times New Roman"/>
          <w:sz w:val="24"/>
          <w:szCs w:val="24"/>
          <w:lang w:eastAsia="ru-RU"/>
        </w:rPr>
      </w:pPr>
      <w:r w:rsidRPr="00530A26">
        <w:rPr>
          <w:rFonts w:ascii="Times New Roman" w:eastAsia="Times New Roman" w:hAnsi="Times New Roman" w:cs="Times New Roman"/>
          <w:sz w:val="24"/>
          <w:szCs w:val="24"/>
          <w:lang w:eastAsia="ru-RU"/>
        </w:rPr>
        <w:t>Предусмотрено деление классов на подгруппы на уроках</w:t>
      </w:r>
      <w:r w:rsidR="000C66CE">
        <w:rPr>
          <w:rFonts w:ascii="Times New Roman" w:eastAsia="Times New Roman" w:hAnsi="Times New Roman" w:cs="Times New Roman"/>
          <w:sz w:val="24"/>
          <w:szCs w:val="24"/>
          <w:lang w:eastAsia="ru-RU"/>
        </w:rPr>
        <w:t xml:space="preserve"> иностранного языка, информа</w:t>
      </w:r>
      <w:r w:rsidRPr="00530A26">
        <w:rPr>
          <w:rFonts w:ascii="Times New Roman" w:eastAsia="Times New Roman" w:hAnsi="Times New Roman" w:cs="Times New Roman"/>
          <w:sz w:val="24"/>
          <w:szCs w:val="24"/>
          <w:lang w:eastAsia="ru-RU"/>
        </w:rPr>
        <w:t>тики при средней наполняемости класса 20 человек.</w:t>
      </w:r>
    </w:p>
    <w:p w:rsidR="00530A26" w:rsidRPr="00530A26" w:rsidRDefault="00530A26" w:rsidP="00D61815">
      <w:pPr>
        <w:widowControl w:val="0"/>
        <w:tabs>
          <w:tab w:val="left" w:pos="0"/>
        </w:tabs>
        <w:suppressAutoHyphens/>
        <w:spacing w:after="0"/>
        <w:jc w:val="both"/>
        <w:rPr>
          <w:rFonts w:ascii="Times New Roman" w:eastAsia="Times New Roman" w:hAnsi="Times New Roman" w:cs="Times New Roman"/>
          <w:sz w:val="24"/>
          <w:szCs w:val="24"/>
          <w:lang w:eastAsia="ru-RU"/>
        </w:rPr>
      </w:pPr>
      <w:r w:rsidRPr="00530A26">
        <w:rPr>
          <w:rFonts w:ascii="Times New Roman" w:eastAsia="Times New Roman" w:hAnsi="Times New Roman" w:cs="Times New Roman"/>
          <w:sz w:val="24"/>
          <w:szCs w:val="24"/>
          <w:lang w:eastAsia="ru-RU"/>
        </w:rPr>
        <w:t xml:space="preserve">Школа работает в режиме пятидневной учебной недели. Продолжительность урока 45 мин. </w:t>
      </w:r>
      <w:r w:rsidRPr="00530A26">
        <w:rPr>
          <w:rFonts w:ascii="Times New Roman" w:eastAsia="Times New Roman" w:hAnsi="Times New Roman" w:cs="Times New Roman"/>
          <w:sz w:val="24"/>
          <w:szCs w:val="24"/>
          <w:lang w:eastAsia="ru-RU"/>
        </w:rPr>
        <w:tab/>
      </w:r>
    </w:p>
    <w:p w:rsidR="001F552B" w:rsidRPr="001F552B" w:rsidRDefault="001F552B" w:rsidP="001F552B">
      <w:pPr>
        <w:shd w:val="clear" w:color="auto" w:fill="FFFFFF"/>
        <w:spacing w:after="0" w:line="300" w:lineRule="atLeast"/>
        <w:ind w:firstLine="709"/>
        <w:jc w:val="both"/>
        <w:rPr>
          <w:rFonts w:ascii="Times New Roman" w:eastAsia="Times New Roman" w:hAnsi="Times New Roman" w:cs="Times New Roman"/>
          <w:color w:val="161908"/>
          <w:sz w:val="24"/>
          <w:szCs w:val="24"/>
          <w:lang w:eastAsia="ru-RU"/>
        </w:rPr>
      </w:pPr>
      <w:proofErr w:type="gramStart"/>
      <w:r w:rsidRPr="001F552B">
        <w:rPr>
          <w:rFonts w:ascii="Times New Roman" w:eastAsia="Times New Roman" w:hAnsi="Times New Roman" w:cs="Times New Roman"/>
          <w:color w:val="161908"/>
          <w:sz w:val="24"/>
          <w:szCs w:val="24"/>
          <w:lang w:eastAsia="ru-RU"/>
        </w:rPr>
        <w:t>Внеурочная деятельность</w:t>
      </w:r>
      <w:r w:rsidRPr="001F552B">
        <w:rPr>
          <w:rFonts w:ascii="Times New Roman" w:eastAsia="Times New Roman" w:hAnsi="Times New Roman" w:cs="Times New Roman"/>
          <w:i/>
          <w:iCs/>
          <w:color w:val="161908"/>
          <w:sz w:val="24"/>
          <w:szCs w:val="24"/>
          <w:lang w:eastAsia="ru-RU"/>
        </w:rPr>
        <w:t> </w:t>
      </w:r>
      <w:r w:rsidRPr="001F552B">
        <w:rPr>
          <w:rFonts w:ascii="Times New Roman" w:eastAsia="Times New Roman" w:hAnsi="Times New Roman" w:cs="Times New Roman"/>
          <w:color w:val="161908"/>
          <w:sz w:val="24"/>
          <w:szCs w:val="24"/>
          <w:lang w:eastAsia="ru-RU"/>
        </w:rPr>
        <w:t xml:space="preserve">организуется по направлениям развития личности (спортивно-оздоровительное, духовно-нравственное, социальное, общекультурное, </w:t>
      </w:r>
      <w:proofErr w:type="spellStart"/>
      <w:r w:rsidRPr="001F552B">
        <w:rPr>
          <w:rFonts w:ascii="Times New Roman" w:eastAsia="Times New Roman" w:hAnsi="Times New Roman" w:cs="Times New Roman"/>
          <w:color w:val="161908"/>
          <w:sz w:val="24"/>
          <w:szCs w:val="24"/>
          <w:lang w:eastAsia="ru-RU"/>
        </w:rPr>
        <w:t>общеинтеллектуальное</w:t>
      </w:r>
      <w:proofErr w:type="spellEnd"/>
      <w:r w:rsidRPr="001F552B">
        <w:rPr>
          <w:rFonts w:ascii="Times New Roman" w:eastAsia="Times New Roman" w:hAnsi="Times New Roman" w:cs="Times New Roman"/>
          <w:color w:val="161908"/>
          <w:sz w:val="24"/>
          <w:szCs w:val="24"/>
          <w:lang w:eastAsia="ru-RU"/>
        </w:rPr>
        <w:t>),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других.</w:t>
      </w:r>
      <w:proofErr w:type="gramEnd"/>
    </w:p>
    <w:p w:rsidR="001F552B" w:rsidRPr="001F552B" w:rsidRDefault="001F552B" w:rsidP="001F552B">
      <w:pPr>
        <w:shd w:val="clear" w:color="auto" w:fill="FFFFFF"/>
        <w:spacing w:after="0" w:line="300" w:lineRule="atLeast"/>
        <w:jc w:val="both"/>
        <w:rPr>
          <w:rFonts w:ascii="Times New Roman" w:eastAsia="Times New Roman" w:hAnsi="Times New Roman" w:cs="Times New Roman"/>
          <w:color w:val="161908"/>
          <w:sz w:val="24"/>
          <w:szCs w:val="24"/>
          <w:lang w:eastAsia="ru-RU"/>
        </w:rPr>
      </w:pPr>
      <w:r w:rsidRPr="001F552B">
        <w:rPr>
          <w:rFonts w:ascii="Times New Roman" w:eastAsia="Times New Roman" w:hAnsi="Times New Roman" w:cs="Times New Roman"/>
          <w:color w:val="161908"/>
          <w:sz w:val="24"/>
          <w:szCs w:val="24"/>
          <w:lang w:eastAsia="ru-RU"/>
        </w:rPr>
        <w:t>Формы организации внеурочной деятельности, как и в целом</w:t>
      </w:r>
      <w:r w:rsidRPr="001F552B">
        <w:rPr>
          <w:rFonts w:ascii="Times New Roman" w:eastAsia="Times New Roman" w:hAnsi="Times New Roman" w:cs="Times New Roman"/>
          <w:i/>
          <w:iCs/>
          <w:color w:val="161908"/>
          <w:sz w:val="24"/>
          <w:szCs w:val="24"/>
          <w:lang w:eastAsia="ru-RU"/>
        </w:rPr>
        <w:t> </w:t>
      </w:r>
      <w:r w:rsidRPr="001F552B">
        <w:rPr>
          <w:rFonts w:ascii="Times New Roman" w:eastAsia="Times New Roman" w:hAnsi="Times New Roman" w:cs="Times New Roman"/>
          <w:color w:val="161908"/>
          <w:sz w:val="24"/>
          <w:szCs w:val="24"/>
          <w:lang w:eastAsia="ru-RU"/>
        </w:rPr>
        <w:t>образовательной   деятельности, в рамках реализации основной образовательной программы начального общего образования определяет образовательная организация.</w:t>
      </w:r>
    </w:p>
    <w:p w:rsidR="001F552B" w:rsidRPr="001F552B" w:rsidRDefault="001F552B" w:rsidP="001F552B">
      <w:pPr>
        <w:shd w:val="clear" w:color="auto" w:fill="FFFFFF"/>
        <w:spacing w:after="0" w:line="300" w:lineRule="atLeast"/>
        <w:jc w:val="both"/>
        <w:rPr>
          <w:rFonts w:ascii="Times New Roman" w:eastAsia="Times New Roman" w:hAnsi="Times New Roman" w:cs="Times New Roman"/>
          <w:color w:val="161908"/>
          <w:sz w:val="24"/>
          <w:szCs w:val="24"/>
          <w:lang w:eastAsia="ru-RU"/>
        </w:rPr>
      </w:pPr>
      <w:r w:rsidRPr="001F552B">
        <w:rPr>
          <w:rFonts w:ascii="Times New Roman" w:eastAsia="Times New Roman" w:hAnsi="Times New Roman" w:cs="Times New Roman"/>
          <w:color w:val="161908"/>
          <w:sz w:val="24"/>
          <w:szCs w:val="24"/>
          <w:lang w:eastAsia="ru-RU"/>
        </w:rPr>
        <w:t>Очевидны и преимущества в использовании внеурочной деятельности для закрепления и практического использования отдельных аспектов содержания программ учебных предметов, курсов.</w:t>
      </w:r>
    </w:p>
    <w:p w:rsidR="001F552B" w:rsidRPr="001F552B" w:rsidRDefault="001F552B" w:rsidP="00EA3194">
      <w:pPr>
        <w:spacing w:after="0" w:line="240" w:lineRule="auto"/>
        <w:ind w:right="-104"/>
        <w:jc w:val="both"/>
        <w:rPr>
          <w:rFonts w:ascii="Times New Roman" w:eastAsia="Times New Roman" w:hAnsi="Times New Roman" w:cs="Times New Roman"/>
          <w:sz w:val="24"/>
          <w:szCs w:val="24"/>
          <w:lang w:eastAsia="ru-RU"/>
        </w:rPr>
      </w:pPr>
      <w:r w:rsidRPr="001F552B">
        <w:rPr>
          <w:rFonts w:ascii="Times New Roman" w:eastAsia="Times New Roman" w:hAnsi="Times New Roman" w:cs="Times New Roman"/>
          <w:bCs/>
          <w:sz w:val="24"/>
          <w:szCs w:val="24"/>
          <w:lang w:eastAsia="ru-RU"/>
        </w:rPr>
        <w:t>Принципами организации внеурочной деятельности</w:t>
      </w:r>
      <w:r w:rsidRPr="001F552B">
        <w:rPr>
          <w:rFonts w:ascii="Times New Roman" w:eastAsia="Times New Roman" w:hAnsi="Times New Roman" w:cs="Times New Roman"/>
          <w:sz w:val="24"/>
          <w:szCs w:val="24"/>
          <w:lang w:eastAsia="ru-RU"/>
        </w:rPr>
        <w:t> в нашей школе являются:</w:t>
      </w:r>
    </w:p>
    <w:p w:rsidR="001F552B" w:rsidRPr="001F552B" w:rsidRDefault="001F552B" w:rsidP="00EA3194">
      <w:pPr>
        <w:numPr>
          <w:ilvl w:val="0"/>
          <w:numId w:val="3"/>
        </w:numPr>
        <w:spacing w:after="0" w:line="240" w:lineRule="auto"/>
        <w:jc w:val="both"/>
        <w:rPr>
          <w:rFonts w:ascii="Tahoma" w:eastAsia="Times New Roman" w:hAnsi="Tahoma" w:cs="Tahoma"/>
          <w:sz w:val="24"/>
          <w:szCs w:val="24"/>
          <w:lang w:eastAsia="ru-RU"/>
        </w:rPr>
      </w:pPr>
      <w:r w:rsidRPr="001F552B">
        <w:rPr>
          <w:rFonts w:ascii="Times New Roman" w:eastAsia="Times New Roman" w:hAnsi="Times New Roman" w:cs="Times New Roman"/>
          <w:sz w:val="24"/>
          <w:szCs w:val="24"/>
          <w:lang w:eastAsia="ru-RU"/>
        </w:rPr>
        <w:t xml:space="preserve">соответствие возрастным особенностям </w:t>
      </w:r>
      <w:proofErr w:type="gramStart"/>
      <w:r w:rsidRPr="001F552B">
        <w:rPr>
          <w:rFonts w:ascii="Times New Roman" w:eastAsia="Times New Roman" w:hAnsi="Times New Roman" w:cs="Times New Roman"/>
          <w:sz w:val="24"/>
          <w:szCs w:val="24"/>
          <w:lang w:eastAsia="ru-RU"/>
        </w:rPr>
        <w:t>обучающихся</w:t>
      </w:r>
      <w:proofErr w:type="gramEnd"/>
      <w:r w:rsidRPr="001F552B">
        <w:rPr>
          <w:rFonts w:ascii="Times New Roman" w:eastAsia="Times New Roman" w:hAnsi="Times New Roman" w:cs="Times New Roman"/>
          <w:sz w:val="24"/>
          <w:szCs w:val="24"/>
          <w:lang w:eastAsia="ru-RU"/>
        </w:rPr>
        <w:t>;</w:t>
      </w:r>
    </w:p>
    <w:p w:rsidR="001F552B" w:rsidRPr="001F552B" w:rsidRDefault="001F552B" w:rsidP="00EA3194">
      <w:pPr>
        <w:numPr>
          <w:ilvl w:val="0"/>
          <w:numId w:val="3"/>
        </w:numPr>
        <w:spacing w:after="0" w:line="240" w:lineRule="auto"/>
        <w:jc w:val="both"/>
        <w:rPr>
          <w:rFonts w:ascii="Tahoma" w:eastAsia="Times New Roman" w:hAnsi="Tahoma" w:cs="Tahoma"/>
          <w:sz w:val="24"/>
          <w:szCs w:val="24"/>
          <w:lang w:eastAsia="ru-RU"/>
        </w:rPr>
      </w:pPr>
      <w:r w:rsidRPr="001F552B">
        <w:rPr>
          <w:rFonts w:ascii="Times New Roman" w:eastAsia="Times New Roman" w:hAnsi="Times New Roman" w:cs="Times New Roman"/>
          <w:sz w:val="24"/>
          <w:szCs w:val="24"/>
          <w:lang w:eastAsia="ru-RU"/>
        </w:rPr>
        <w:t>преемственность с технологиями учебной деятельности;</w:t>
      </w:r>
    </w:p>
    <w:p w:rsidR="001F552B" w:rsidRPr="001F552B" w:rsidRDefault="001F552B" w:rsidP="00EA3194">
      <w:pPr>
        <w:numPr>
          <w:ilvl w:val="0"/>
          <w:numId w:val="3"/>
        </w:numPr>
        <w:spacing w:after="0" w:line="240" w:lineRule="auto"/>
        <w:jc w:val="both"/>
        <w:rPr>
          <w:rFonts w:ascii="Tahoma" w:eastAsia="Times New Roman" w:hAnsi="Tahoma" w:cs="Tahoma"/>
          <w:sz w:val="24"/>
          <w:szCs w:val="24"/>
          <w:lang w:eastAsia="ru-RU"/>
        </w:rPr>
      </w:pPr>
      <w:r w:rsidRPr="001F552B">
        <w:rPr>
          <w:rFonts w:ascii="Times New Roman" w:eastAsia="Times New Roman" w:hAnsi="Times New Roman" w:cs="Times New Roman"/>
          <w:sz w:val="24"/>
          <w:szCs w:val="24"/>
          <w:lang w:eastAsia="ru-RU"/>
        </w:rPr>
        <w:t>опора на традиции и положительный опыт организации внеурочной деятельности;</w:t>
      </w:r>
    </w:p>
    <w:p w:rsidR="001F552B" w:rsidRPr="001F552B" w:rsidRDefault="001F552B" w:rsidP="00EA3194">
      <w:pPr>
        <w:numPr>
          <w:ilvl w:val="0"/>
          <w:numId w:val="3"/>
        </w:numPr>
        <w:spacing w:after="0" w:line="240" w:lineRule="auto"/>
        <w:jc w:val="both"/>
        <w:rPr>
          <w:rFonts w:ascii="Tahoma" w:eastAsia="Times New Roman" w:hAnsi="Tahoma" w:cs="Tahoma"/>
          <w:sz w:val="24"/>
          <w:szCs w:val="24"/>
          <w:lang w:eastAsia="ru-RU"/>
        </w:rPr>
      </w:pPr>
      <w:r w:rsidRPr="001F552B">
        <w:rPr>
          <w:rFonts w:ascii="Times New Roman" w:eastAsia="Times New Roman" w:hAnsi="Times New Roman" w:cs="Times New Roman"/>
          <w:sz w:val="24"/>
          <w:szCs w:val="24"/>
          <w:lang w:eastAsia="ru-RU"/>
        </w:rPr>
        <w:t>опора на ценности воспитательной системы школы;</w:t>
      </w:r>
    </w:p>
    <w:p w:rsidR="001F552B" w:rsidRPr="001F552B" w:rsidRDefault="001F552B" w:rsidP="00EA3194">
      <w:pPr>
        <w:numPr>
          <w:ilvl w:val="0"/>
          <w:numId w:val="3"/>
        </w:numPr>
        <w:spacing w:after="0" w:line="240" w:lineRule="auto"/>
        <w:jc w:val="both"/>
        <w:rPr>
          <w:rFonts w:ascii="Tahoma" w:eastAsia="Times New Roman" w:hAnsi="Tahoma" w:cs="Tahoma"/>
          <w:sz w:val="24"/>
          <w:szCs w:val="24"/>
          <w:lang w:eastAsia="ru-RU"/>
        </w:rPr>
      </w:pPr>
      <w:r w:rsidRPr="001F552B">
        <w:rPr>
          <w:rFonts w:ascii="Times New Roman" w:eastAsia="Times New Roman" w:hAnsi="Times New Roman" w:cs="Times New Roman"/>
          <w:sz w:val="24"/>
          <w:szCs w:val="24"/>
          <w:lang w:eastAsia="ru-RU"/>
        </w:rPr>
        <w:t>свободный выбор на основе личных интересов и склонностей ребенка.</w:t>
      </w:r>
    </w:p>
    <w:p w:rsidR="001F552B" w:rsidRPr="001F552B" w:rsidRDefault="00C9722B" w:rsidP="003C0CF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w:t>
      </w:r>
      <w:r w:rsidR="001F552B" w:rsidRPr="001F552B">
        <w:rPr>
          <w:rFonts w:ascii="Times New Roman" w:eastAsia="Times New Roman" w:hAnsi="Times New Roman" w:cs="Times New Roman"/>
          <w:bCs/>
          <w:sz w:val="24"/>
          <w:szCs w:val="24"/>
          <w:lang w:eastAsia="ru-RU"/>
        </w:rPr>
        <w:t>одель организации внеурочной деятельности</w:t>
      </w:r>
      <w:proofErr w:type="gramStart"/>
      <w:r w:rsidR="001F552B" w:rsidRPr="001F552B">
        <w:rPr>
          <w:rFonts w:ascii="Times New Roman" w:eastAsia="Times New Roman" w:hAnsi="Times New Roman" w:cs="Times New Roman"/>
          <w:bCs/>
          <w:sz w:val="24"/>
          <w:szCs w:val="24"/>
          <w:lang w:eastAsia="ru-RU"/>
        </w:rPr>
        <w:t>,</w:t>
      </w:r>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троит</w:t>
      </w:r>
      <w:r w:rsidR="001F552B" w:rsidRPr="001F552B">
        <w:rPr>
          <w:rFonts w:ascii="Times New Roman" w:eastAsia="Times New Roman" w:hAnsi="Times New Roman" w:cs="Times New Roman"/>
          <w:sz w:val="24"/>
          <w:szCs w:val="24"/>
          <w:lang w:eastAsia="ru-RU"/>
        </w:rPr>
        <w:t xml:space="preserve">ся на основе тесного взаимодействия школы с  несколькими учреждениями дополнительного образования детей в посёлке: ДЮСШ, ЦТ, </w:t>
      </w:r>
      <w:proofErr w:type="gramStart"/>
      <w:r w:rsidR="001F552B" w:rsidRPr="001F552B">
        <w:rPr>
          <w:rFonts w:ascii="Times New Roman" w:eastAsia="Times New Roman" w:hAnsi="Times New Roman" w:cs="Times New Roman"/>
          <w:sz w:val="24"/>
          <w:szCs w:val="24"/>
          <w:lang w:eastAsia="ru-RU"/>
        </w:rPr>
        <w:t>которые</w:t>
      </w:r>
      <w:proofErr w:type="gramEnd"/>
      <w:r w:rsidR="001F552B" w:rsidRPr="001F552B">
        <w:rPr>
          <w:rFonts w:ascii="Times New Roman" w:eastAsia="Times New Roman" w:hAnsi="Times New Roman" w:cs="Times New Roman"/>
          <w:sz w:val="24"/>
          <w:szCs w:val="24"/>
          <w:lang w:eastAsia="ru-RU"/>
        </w:rPr>
        <w:t xml:space="preserve"> тесно сотрудничают согласно заключённых договоров МБОУ ВСОШ №2 с МБУ Весёловским ЦТ и МБУ Весёловской ДЮСШ. </w:t>
      </w:r>
    </w:p>
    <w:p w:rsidR="001F552B" w:rsidRPr="001F552B" w:rsidRDefault="001F552B" w:rsidP="003C0CF0">
      <w:pPr>
        <w:spacing w:after="0" w:line="240" w:lineRule="auto"/>
        <w:jc w:val="both"/>
        <w:rPr>
          <w:rFonts w:ascii="Times New Roman" w:eastAsia="Times New Roman" w:hAnsi="Times New Roman" w:cs="Times New Roman"/>
          <w:sz w:val="24"/>
          <w:szCs w:val="24"/>
          <w:lang w:eastAsia="ru-RU"/>
        </w:rPr>
      </w:pPr>
      <w:r w:rsidRPr="001F552B">
        <w:rPr>
          <w:rFonts w:ascii="Times New Roman" w:eastAsia="Times New Roman" w:hAnsi="Times New Roman" w:cs="Times New Roman"/>
          <w:sz w:val="24"/>
          <w:szCs w:val="24"/>
          <w:lang w:eastAsia="ru-RU"/>
        </w:rPr>
        <w:lastRenderedPageBreak/>
        <w:t>Направления внеурочной деятельности школьников тесно связаны между собой.</w:t>
      </w:r>
    </w:p>
    <w:p w:rsidR="00DC012D" w:rsidRDefault="00436AA7" w:rsidP="00E62EE0">
      <w:pPr>
        <w:widowControl w:val="0"/>
        <w:suppressAutoHyphens/>
        <w:spacing w:after="0" w:line="240" w:lineRule="auto"/>
        <w:jc w:val="both"/>
        <w:rPr>
          <w:rFonts w:ascii="Times New Roman" w:hAnsi="Times New Roman" w:cs="Times New Roman"/>
          <w:b/>
          <w:bCs/>
          <w:sz w:val="24"/>
          <w:szCs w:val="24"/>
          <w:shd w:val="clear" w:color="auto" w:fill="FFFFFF"/>
        </w:rPr>
      </w:pPr>
      <w:r w:rsidRPr="00436AA7">
        <w:rPr>
          <w:rFonts w:ascii="Times New Roman" w:hAnsi="Times New Roman" w:cs="Times New Roman"/>
          <w:b/>
          <w:bCs/>
          <w:sz w:val="24"/>
          <w:szCs w:val="24"/>
          <w:shd w:val="clear" w:color="auto" w:fill="FFFFFF"/>
        </w:rPr>
        <w:t>Кадровое обеспечение</w:t>
      </w:r>
    </w:p>
    <w:p w:rsidR="0033557E" w:rsidRPr="00A65E98" w:rsidRDefault="008C7EC1" w:rsidP="0033557E">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В 2021-2022</w:t>
      </w:r>
      <w:r w:rsidR="00C9722B">
        <w:rPr>
          <w:rFonts w:ascii="Times New Roman" w:eastAsia="Calibri" w:hAnsi="Times New Roman" w:cs="Times New Roman"/>
          <w:sz w:val="24"/>
          <w:szCs w:val="24"/>
        </w:rPr>
        <w:t xml:space="preserve"> учебном </w:t>
      </w:r>
      <w:r w:rsidR="0033557E" w:rsidRPr="0033557E">
        <w:rPr>
          <w:rFonts w:ascii="Times New Roman" w:eastAsia="Calibri" w:hAnsi="Times New Roman" w:cs="Times New Roman"/>
          <w:sz w:val="24"/>
          <w:szCs w:val="24"/>
        </w:rPr>
        <w:t xml:space="preserve"> году в педагогический коллектив шко</w:t>
      </w:r>
      <w:r w:rsidR="002A2431">
        <w:rPr>
          <w:rFonts w:ascii="Times New Roman" w:eastAsia="Calibri" w:hAnsi="Times New Roman" w:cs="Times New Roman"/>
          <w:sz w:val="24"/>
          <w:szCs w:val="24"/>
        </w:rPr>
        <w:t>лы входил</w:t>
      </w:r>
      <w:r w:rsidR="00BF6F9D">
        <w:rPr>
          <w:rFonts w:ascii="Times New Roman" w:eastAsia="Calibri" w:hAnsi="Times New Roman" w:cs="Times New Roman"/>
          <w:sz w:val="24"/>
          <w:szCs w:val="24"/>
        </w:rPr>
        <w:t xml:space="preserve"> </w:t>
      </w:r>
      <w:r w:rsidR="00A65E98" w:rsidRPr="007D6318">
        <w:rPr>
          <w:rFonts w:ascii="Times New Roman" w:eastAsia="Times New Roman" w:hAnsi="Times New Roman" w:cs="Times New Roman"/>
          <w:sz w:val="24"/>
          <w:szCs w:val="24"/>
          <w:lang w:eastAsia="ru-RU"/>
        </w:rPr>
        <w:t>41</w:t>
      </w:r>
      <w:r w:rsidR="0033557E" w:rsidRPr="00A65E98">
        <w:rPr>
          <w:rFonts w:ascii="Times New Roman" w:eastAsia="Times New Roman" w:hAnsi="Times New Roman" w:cs="Times New Roman"/>
          <w:sz w:val="24"/>
          <w:szCs w:val="24"/>
          <w:lang w:eastAsia="ru-RU"/>
        </w:rPr>
        <w:t xml:space="preserve"> пе</w:t>
      </w:r>
      <w:r w:rsidR="00C9722B">
        <w:rPr>
          <w:rFonts w:ascii="Times New Roman" w:eastAsia="Times New Roman" w:hAnsi="Times New Roman" w:cs="Times New Roman"/>
          <w:sz w:val="24"/>
          <w:szCs w:val="24"/>
          <w:lang w:eastAsia="ru-RU"/>
        </w:rPr>
        <w:t>дагог</w:t>
      </w:r>
      <w:r w:rsidR="0033557E" w:rsidRPr="00A65E98">
        <w:rPr>
          <w:rFonts w:ascii="Times New Roman" w:eastAsia="Times New Roman" w:hAnsi="Times New Roman" w:cs="Times New Roman"/>
          <w:sz w:val="24"/>
          <w:szCs w:val="24"/>
          <w:lang w:eastAsia="ru-RU"/>
        </w:rPr>
        <w:t>.</w:t>
      </w:r>
      <w:r w:rsidR="00BF6F9D">
        <w:rPr>
          <w:rFonts w:ascii="Times New Roman" w:eastAsia="Times New Roman" w:hAnsi="Times New Roman" w:cs="Times New Roman"/>
          <w:sz w:val="24"/>
          <w:szCs w:val="24"/>
          <w:lang w:eastAsia="ru-RU"/>
        </w:rPr>
        <w:t xml:space="preserve"> </w:t>
      </w:r>
      <w:r w:rsidR="0033557E" w:rsidRPr="0033557E">
        <w:rPr>
          <w:rFonts w:ascii="Times New Roman" w:eastAsia="Times New Roman" w:hAnsi="Times New Roman" w:cs="Times New Roman"/>
          <w:sz w:val="24"/>
          <w:szCs w:val="24"/>
          <w:lang w:eastAsia="ru-RU"/>
        </w:rPr>
        <w:t xml:space="preserve">В школе сформирован коллектив высокопрофессиональных педагогов, удельный вес педагогов с первой и высшей квалификационной </w:t>
      </w:r>
      <w:r w:rsidR="00A65E98" w:rsidRPr="00A65E98">
        <w:rPr>
          <w:rFonts w:ascii="Times New Roman" w:eastAsia="Times New Roman" w:hAnsi="Times New Roman" w:cs="Times New Roman"/>
          <w:sz w:val="24"/>
          <w:szCs w:val="24"/>
          <w:lang w:eastAsia="ru-RU"/>
        </w:rPr>
        <w:t xml:space="preserve">категорией  составляет 65,7%. </w:t>
      </w:r>
    </w:p>
    <w:p w:rsidR="00421DF7" w:rsidRPr="007D6318" w:rsidRDefault="00C37E68" w:rsidP="00D11353">
      <w:pPr>
        <w:tabs>
          <w:tab w:val="left" w:pos="10490"/>
        </w:tabs>
        <w:spacing w:after="0" w:line="240" w:lineRule="auto"/>
        <w:ind w:right="175" w:firstLine="284"/>
        <w:jc w:val="both"/>
        <w:rPr>
          <w:rFonts w:ascii="Times New Roman" w:eastAsia="Times New Roman" w:hAnsi="Times New Roman" w:cs="Times New Roman"/>
          <w:sz w:val="24"/>
          <w:szCs w:val="24"/>
          <w:lang w:eastAsia="ru-RU"/>
        </w:rPr>
      </w:pPr>
      <w:r w:rsidRPr="007D6318">
        <w:rPr>
          <w:rFonts w:ascii="Times New Roman" w:eastAsia="Times New Roman" w:hAnsi="Times New Roman" w:cs="Times New Roman"/>
          <w:sz w:val="24"/>
          <w:szCs w:val="24"/>
          <w:lang w:eastAsia="ru-RU"/>
        </w:rPr>
        <w:t>По стажу: средний стаж – 21 год</w:t>
      </w:r>
    </w:p>
    <w:p w:rsidR="00421DF7" w:rsidRPr="007D6318" w:rsidRDefault="00421DF7" w:rsidP="00421DF7">
      <w:pPr>
        <w:tabs>
          <w:tab w:val="left" w:pos="10490"/>
        </w:tabs>
        <w:spacing w:after="0" w:line="240" w:lineRule="auto"/>
        <w:ind w:right="175" w:firstLine="284"/>
        <w:jc w:val="both"/>
        <w:rPr>
          <w:rFonts w:ascii="Times New Roman" w:eastAsia="Times New Roman" w:hAnsi="Times New Roman" w:cs="Times New Roman"/>
          <w:sz w:val="24"/>
          <w:szCs w:val="24"/>
          <w:lang w:eastAsia="ru-RU"/>
        </w:rPr>
      </w:pPr>
      <w:r w:rsidRPr="007D6318">
        <w:rPr>
          <w:rFonts w:ascii="Times New Roman" w:eastAsia="Times New Roman" w:hAnsi="Times New Roman" w:cs="Times New Roman"/>
          <w:sz w:val="24"/>
          <w:szCs w:val="24"/>
          <w:lang w:eastAsia="ru-RU"/>
        </w:rPr>
        <w:t xml:space="preserve"> 30 % -стаж от 30 лет и выше;                                                                          </w:t>
      </w:r>
    </w:p>
    <w:p w:rsidR="00421DF7" w:rsidRPr="007D6318" w:rsidRDefault="00421DF7" w:rsidP="00421DF7">
      <w:pPr>
        <w:tabs>
          <w:tab w:val="left" w:pos="10490"/>
        </w:tabs>
        <w:spacing w:after="0" w:line="240" w:lineRule="auto"/>
        <w:ind w:right="175" w:firstLine="284"/>
        <w:jc w:val="both"/>
        <w:rPr>
          <w:rFonts w:ascii="Times New Roman" w:eastAsia="Times New Roman" w:hAnsi="Times New Roman" w:cs="Times New Roman"/>
          <w:sz w:val="24"/>
          <w:szCs w:val="24"/>
          <w:lang w:eastAsia="ru-RU"/>
        </w:rPr>
      </w:pPr>
      <w:r w:rsidRPr="007D6318">
        <w:rPr>
          <w:rFonts w:ascii="Times New Roman" w:eastAsia="Times New Roman" w:hAnsi="Times New Roman" w:cs="Times New Roman"/>
          <w:sz w:val="24"/>
          <w:szCs w:val="24"/>
          <w:lang w:eastAsia="ru-RU"/>
        </w:rPr>
        <w:t xml:space="preserve"> 32 %  - стаж от 20 до 30 лет;                                                                                          </w:t>
      </w:r>
    </w:p>
    <w:p w:rsidR="00421DF7" w:rsidRPr="007D6318" w:rsidRDefault="00421DF7" w:rsidP="00421DF7">
      <w:pPr>
        <w:tabs>
          <w:tab w:val="left" w:pos="10490"/>
        </w:tabs>
        <w:spacing w:after="0" w:line="240" w:lineRule="auto"/>
        <w:ind w:right="175" w:firstLine="284"/>
        <w:jc w:val="both"/>
        <w:rPr>
          <w:rFonts w:ascii="Times New Roman" w:eastAsia="Times New Roman" w:hAnsi="Times New Roman" w:cs="Times New Roman"/>
          <w:sz w:val="24"/>
          <w:szCs w:val="24"/>
          <w:lang w:eastAsia="ru-RU"/>
        </w:rPr>
      </w:pPr>
      <w:r w:rsidRPr="007D6318">
        <w:rPr>
          <w:rFonts w:ascii="Times New Roman" w:eastAsia="Times New Roman" w:hAnsi="Times New Roman" w:cs="Times New Roman"/>
          <w:sz w:val="24"/>
          <w:szCs w:val="24"/>
          <w:lang w:eastAsia="ru-RU"/>
        </w:rPr>
        <w:t xml:space="preserve"> 15 % - стаж от 10 до 20 лет,                                                                                                </w:t>
      </w:r>
    </w:p>
    <w:p w:rsidR="00421DF7" w:rsidRPr="007D6318" w:rsidRDefault="00421DF7" w:rsidP="00421DF7">
      <w:pPr>
        <w:tabs>
          <w:tab w:val="left" w:pos="10490"/>
        </w:tabs>
        <w:spacing w:after="0" w:line="240" w:lineRule="auto"/>
        <w:ind w:right="175" w:firstLine="284"/>
        <w:jc w:val="both"/>
        <w:rPr>
          <w:rFonts w:ascii="Times New Roman" w:eastAsia="Times New Roman" w:hAnsi="Times New Roman" w:cs="Times New Roman"/>
          <w:sz w:val="24"/>
          <w:szCs w:val="24"/>
          <w:lang w:eastAsia="ru-RU"/>
        </w:rPr>
      </w:pPr>
      <w:r w:rsidRPr="007D6318">
        <w:rPr>
          <w:rFonts w:ascii="Times New Roman" w:eastAsia="Times New Roman" w:hAnsi="Times New Roman" w:cs="Times New Roman"/>
          <w:sz w:val="24"/>
          <w:szCs w:val="24"/>
          <w:lang w:eastAsia="ru-RU"/>
        </w:rPr>
        <w:t xml:space="preserve"> 8 % - стаж от 5 до 10 лет,                                                                                              </w:t>
      </w:r>
    </w:p>
    <w:p w:rsidR="00421DF7" w:rsidRPr="007D6318" w:rsidRDefault="00421DF7" w:rsidP="00421DF7">
      <w:pPr>
        <w:tabs>
          <w:tab w:val="left" w:pos="10490"/>
        </w:tabs>
        <w:spacing w:after="0" w:line="240" w:lineRule="auto"/>
        <w:ind w:right="175" w:firstLine="284"/>
        <w:jc w:val="both"/>
        <w:rPr>
          <w:rFonts w:ascii="Times New Roman" w:eastAsia="Times New Roman" w:hAnsi="Times New Roman" w:cs="Times New Roman"/>
          <w:sz w:val="24"/>
          <w:szCs w:val="24"/>
          <w:lang w:eastAsia="ru-RU"/>
        </w:rPr>
      </w:pPr>
      <w:r w:rsidRPr="007D6318">
        <w:rPr>
          <w:rFonts w:ascii="Times New Roman" w:eastAsia="Times New Roman" w:hAnsi="Times New Roman" w:cs="Times New Roman"/>
          <w:sz w:val="24"/>
          <w:szCs w:val="24"/>
          <w:lang w:eastAsia="ru-RU"/>
        </w:rPr>
        <w:t xml:space="preserve"> 15 % - стаж до 5 лет.</w:t>
      </w:r>
    </w:p>
    <w:p w:rsidR="00C9722B" w:rsidRDefault="00421DF7" w:rsidP="00C9722B">
      <w:pPr>
        <w:tabs>
          <w:tab w:val="left" w:pos="10490"/>
        </w:tabs>
        <w:spacing w:after="0" w:line="240" w:lineRule="auto"/>
        <w:ind w:right="175" w:firstLine="284"/>
        <w:jc w:val="both"/>
        <w:rPr>
          <w:rFonts w:ascii="Times New Roman" w:eastAsia="Times New Roman" w:hAnsi="Times New Roman" w:cs="Times New Roman"/>
          <w:sz w:val="24"/>
          <w:szCs w:val="24"/>
          <w:lang w:eastAsia="ru-RU"/>
        </w:rPr>
      </w:pPr>
      <w:r w:rsidRPr="007D6318">
        <w:rPr>
          <w:rFonts w:ascii="Times New Roman" w:eastAsia="Times New Roman" w:hAnsi="Times New Roman" w:cs="Times New Roman"/>
          <w:sz w:val="24"/>
          <w:szCs w:val="24"/>
          <w:lang w:eastAsia="ru-RU"/>
        </w:rPr>
        <w:t xml:space="preserve">     По возрасту: средний возраст – 45 лет</w:t>
      </w:r>
    </w:p>
    <w:p w:rsidR="0033557E" w:rsidRDefault="0033557E" w:rsidP="00961C11">
      <w:pPr>
        <w:tabs>
          <w:tab w:val="left" w:pos="10490"/>
        </w:tabs>
        <w:spacing w:after="0" w:line="240" w:lineRule="auto"/>
        <w:ind w:right="175" w:firstLine="284"/>
        <w:jc w:val="both"/>
        <w:rPr>
          <w:rFonts w:ascii="Times New Roman" w:hAnsi="Times New Roman" w:cs="Times New Roman"/>
          <w:b/>
          <w:bCs/>
          <w:sz w:val="24"/>
          <w:szCs w:val="24"/>
          <w:shd w:val="clear" w:color="auto" w:fill="FFFFFF"/>
        </w:rPr>
      </w:pPr>
      <w:r w:rsidRPr="00421DF7">
        <w:rPr>
          <w:rFonts w:ascii="Times New Roman" w:eastAsia="Calibri" w:hAnsi="Times New Roman" w:cs="Times New Roman"/>
          <w:sz w:val="24"/>
          <w:szCs w:val="24"/>
        </w:rPr>
        <w:t>Образовательный процесс полностью укомплектован педагогическими кадрами.</w:t>
      </w:r>
    </w:p>
    <w:p w:rsidR="00A12B2B" w:rsidRDefault="00A12B2B" w:rsidP="00A12B2B">
      <w:pPr>
        <w:spacing w:after="0" w:line="240" w:lineRule="auto"/>
        <w:jc w:val="both"/>
        <w:rPr>
          <w:rFonts w:ascii="Times New Roman" w:eastAsia="Calibri" w:hAnsi="Times New Roman" w:cs="Times New Roman"/>
          <w:sz w:val="24"/>
          <w:szCs w:val="24"/>
        </w:rPr>
      </w:pPr>
      <w:r w:rsidRPr="0033557E">
        <w:rPr>
          <w:rFonts w:ascii="Times New Roman" w:eastAsia="Calibri" w:hAnsi="Times New Roman" w:cs="Times New Roman"/>
          <w:sz w:val="24"/>
          <w:szCs w:val="24"/>
        </w:rPr>
        <w:t xml:space="preserve">          Для </w:t>
      </w:r>
      <w:proofErr w:type="spellStart"/>
      <w:r w:rsidRPr="0033557E">
        <w:rPr>
          <w:rFonts w:ascii="Times New Roman" w:eastAsia="Calibri" w:hAnsi="Times New Roman" w:cs="Times New Roman"/>
          <w:sz w:val="24"/>
          <w:szCs w:val="24"/>
        </w:rPr>
        <w:t>психолого</w:t>
      </w:r>
      <w:proofErr w:type="spellEnd"/>
      <w:r w:rsidRPr="0033557E">
        <w:rPr>
          <w:rFonts w:ascii="Times New Roman" w:eastAsia="Calibri" w:hAnsi="Times New Roman" w:cs="Times New Roman"/>
          <w:sz w:val="24"/>
          <w:szCs w:val="24"/>
        </w:rPr>
        <w:t xml:space="preserve"> – педагогического сопровождения </w:t>
      </w:r>
      <w:proofErr w:type="gramStart"/>
      <w:r w:rsidRPr="0033557E">
        <w:rPr>
          <w:rFonts w:ascii="Times New Roman" w:eastAsia="Calibri" w:hAnsi="Times New Roman" w:cs="Times New Roman"/>
          <w:sz w:val="24"/>
          <w:szCs w:val="24"/>
        </w:rPr>
        <w:t>обучающихся</w:t>
      </w:r>
      <w:proofErr w:type="gramEnd"/>
      <w:r w:rsidRPr="0033557E">
        <w:rPr>
          <w:rFonts w:ascii="Times New Roman" w:eastAsia="Calibri" w:hAnsi="Times New Roman" w:cs="Times New Roman"/>
          <w:sz w:val="24"/>
          <w:szCs w:val="24"/>
        </w:rPr>
        <w:t xml:space="preserve"> в школе работают педагог – психолог, </w:t>
      </w:r>
      <w:r>
        <w:rPr>
          <w:rFonts w:ascii="Times New Roman" w:eastAsia="Calibri" w:hAnsi="Times New Roman" w:cs="Times New Roman"/>
          <w:sz w:val="24"/>
          <w:szCs w:val="24"/>
        </w:rPr>
        <w:t>социальный педагог</w:t>
      </w:r>
    </w:p>
    <w:p w:rsidR="0033557E" w:rsidRPr="00421DF7" w:rsidRDefault="00A12B2B" w:rsidP="00421DF7">
      <w:pPr>
        <w:spacing w:after="0" w:line="240" w:lineRule="auto"/>
        <w:jc w:val="both"/>
        <w:rPr>
          <w:rFonts w:ascii="Times New Roman" w:eastAsia="Calibri" w:hAnsi="Times New Roman" w:cs="Times New Roman"/>
          <w:sz w:val="24"/>
          <w:szCs w:val="24"/>
        </w:rPr>
      </w:pPr>
      <w:r w:rsidRPr="0033557E">
        <w:rPr>
          <w:rFonts w:ascii="Times New Roman" w:eastAsia="Calibri" w:hAnsi="Times New Roman" w:cs="Times New Roman"/>
          <w:sz w:val="24"/>
          <w:szCs w:val="24"/>
        </w:rPr>
        <w:t xml:space="preserve">учитель-логопед и </w:t>
      </w:r>
      <w:r w:rsidR="00836C4C" w:rsidRPr="0033557E">
        <w:rPr>
          <w:rFonts w:ascii="Times New Roman" w:eastAsia="Calibri" w:hAnsi="Times New Roman" w:cs="Times New Roman"/>
          <w:sz w:val="24"/>
          <w:szCs w:val="24"/>
        </w:rPr>
        <w:t>учитель-</w:t>
      </w:r>
      <w:r w:rsidR="00421DF7">
        <w:rPr>
          <w:rFonts w:ascii="Times New Roman" w:eastAsia="Calibri" w:hAnsi="Times New Roman" w:cs="Times New Roman"/>
          <w:sz w:val="24"/>
          <w:szCs w:val="24"/>
        </w:rPr>
        <w:t>дефектолог.</w:t>
      </w:r>
    </w:p>
    <w:p w:rsidR="00436AA7" w:rsidRPr="00436AA7" w:rsidRDefault="00436AA7" w:rsidP="00436AA7">
      <w:pPr>
        <w:widowControl w:val="0"/>
        <w:tabs>
          <w:tab w:val="left" w:pos="900"/>
        </w:tabs>
        <w:suppressAutoHyphens/>
        <w:spacing w:after="0" w:line="100" w:lineRule="atLeast"/>
        <w:jc w:val="both"/>
        <w:rPr>
          <w:rFonts w:ascii="Times New Roman" w:eastAsia="SimSun" w:hAnsi="Times New Roman" w:cs="Times New Roman"/>
          <w:b/>
          <w:bCs/>
          <w:kern w:val="1"/>
          <w:sz w:val="24"/>
          <w:szCs w:val="24"/>
          <w:shd w:val="clear" w:color="auto" w:fill="FFFFFF"/>
          <w:lang w:eastAsia="hi-IN" w:bidi="hi-IN"/>
        </w:rPr>
      </w:pPr>
      <w:r w:rsidRPr="00436AA7">
        <w:rPr>
          <w:rFonts w:ascii="Times New Roman" w:eastAsia="SimSun" w:hAnsi="Times New Roman" w:cs="Times New Roman"/>
          <w:b/>
          <w:bCs/>
          <w:kern w:val="1"/>
          <w:sz w:val="24"/>
          <w:szCs w:val="24"/>
          <w:shd w:val="clear" w:color="auto" w:fill="FFFFFF"/>
          <w:lang w:eastAsia="hi-IN" w:bidi="hi-IN"/>
        </w:rPr>
        <w:t>Материально-техническое обеспечение</w:t>
      </w:r>
    </w:p>
    <w:p w:rsidR="0083110D" w:rsidRPr="0083110D" w:rsidRDefault="0083110D" w:rsidP="0083110D">
      <w:pPr>
        <w:spacing w:after="0" w:line="240" w:lineRule="auto"/>
        <w:ind w:firstLine="360"/>
        <w:jc w:val="both"/>
        <w:rPr>
          <w:rFonts w:ascii="Times New Roman" w:eastAsia="Calibri" w:hAnsi="Times New Roman" w:cs="Times New Roman"/>
          <w:sz w:val="24"/>
          <w:szCs w:val="24"/>
        </w:rPr>
      </w:pPr>
      <w:r w:rsidRPr="0083110D">
        <w:rPr>
          <w:rFonts w:ascii="Times New Roman" w:eastAsia="Calibri" w:hAnsi="Times New Roman" w:cs="Times New Roman"/>
          <w:sz w:val="24"/>
          <w:szCs w:val="24"/>
        </w:rPr>
        <w:t xml:space="preserve">Школа имеет хорошую материально – техническую базу. </w:t>
      </w:r>
    </w:p>
    <w:p w:rsidR="0083110D" w:rsidRPr="0083110D" w:rsidRDefault="0083110D" w:rsidP="0083110D">
      <w:pPr>
        <w:spacing w:after="0" w:line="240" w:lineRule="auto"/>
        <w:ind w:firstLine="360"/>
        <w:jc w:val="both"/>
        <w:rPr>
          <w:rFonts w:ascii="Times New Roman" w:eastAsia="Calibri" w:hAnsi="Times New Roman" w:cs="Times New Roman"/>
          <w:sz w:val="24"/>
          <w:szCs w:val="24"/>
        </w:rPr>
      </w:pPr>
      <w:r w:rsidRPr="0083110D">
        <w:rPr>
          <w:rFonts w:ascii="Times New Roman" w:eastAsia="Calibri" w:hAnsi="Times New Roman" w:cs="Times New Roman"/>
          <w:sz w:val="24"/>
          <w:szCs w:val="24"/>
        </w:rPr>
        <w:t>Инфраструктура школы отвечает современным требованиям. Здание школы находится в хорошем состоянии.</w:t>
      </w:r>
    </w:p>
    <w:p w:rsidR="0083110D" w:rsidRPr="0083110D" w:rsidRDefault="0083110D" w:rsidP="0083110D">
      <w:pPr>
        <w:spacing w:after="0" w:line="240" w:lineRule="auto"/>
        <w:ind w:firstLine="360"/>
        <w:jc w:val="both"/>
        <w:rPr>
          <w:rFonts w:ascii="Times New Roman" w:eastAsia="Calibri" w:hAnsi="Times New Roman" w:cs="Times New Roman"/>
          <w:sz w:val="24"/>
          <w:szCs w:val="24"/>
        </w:rPr>
      </w:pPr>
      <w:r w:rsidRPr="0083110D">
        <w:rPr>
          <w:rFonts w:ascii="Times New Roman" w:eastAsia="Calibri" w:hAnsi="Times New Roman" w:cs="Times New Roman"/>
          <w:sz w:val="24"/>
          <w:szCs w:val="24"/>
        </w:rPr>
        <w:t>Школа располагает большим двором, который приведен в порядок и ухожен.</w:t>
      </w:r>
    </w:p>
    <w:p w:rsidR="0083110D" w:rsidRPr="0083110D" w:rsidRDefault="0083110D" w:rsidP="0083110D">
      <w:pPr>
        <w:spacing w:after="0" w:line="240" w:lineRule="auto"/>
        <w:jc w:val="both"/>
        <w:rPr>
          <w:rFonts w:ascii="Times New Roman" w:eastAsia="Calibri" w:hAnsi="Times New Roman" w:cs="Times New Roman"/>
          <w:sz w:val="24"/>
          <w:szCs w:val="24"/>
        </w:rPr>
      </w:pPr>
      <w:r w:rsidRPr="0083110D">
        <w:rPr>
          <w:rFonts w:ascii="Times New Roman" w:eastAsia="Calibri" w:hAnsi="Times New Roman" w:cs="Times New Roman"/>
          <w:sz w:val="24"/>
          <w:szCs w:val="24"/>
        </w:rPr>
        <w:t xml:space="preserve">       Во всех школьных помещениях поддерживается необходимое санитарное состояние.</w:t>
      </w:r>
    </w:p>
    <w:p w:rsidR="0083110D" w:rsidRPr="0083110D" w:rsidRDefault="0083110D" w:rsidP="0083110D">
      <w:pPr>
        <w:spacing w:after="0" w:line="240" w:lineRule="auto"/>
        <w:ind w:firstLine="360"/>
        <w:jc w:val="both"/>
        <w:rPr>
          <w:rFonts w:ascii="Times New Roman" w:eastAsia="Calibri" w:hAnsi="Times New Roman" w:cs="Times New Roman"/>
          <w:sz w:val="24"/>
          <w:szCs w:val="24"/>
        </w:rPr>
      </w:pPr>
      <w:r w:rsidRPr="0083110D">
        <w:rPr>
          <w:rFonts w:ascii="Times New Roman" w:eastAsia="Calibri" w:hAnsi="Times New Roman" w:cs="Times New Roman"/>
          <w:sz w:val="24"/>
          <w:szCs w:val="24"/>
        </w:rPr>
        <w:t xml:space="preserve"> Школьный буфет имеет  все необходимые разрешения для организации питания.  </w:t>
      </w:r>
    </w:p>
    <w:p w:rsidR="0083110D" w:rsidRPr="0083110D" w:rsidRDefault="0083110D" w:rsidP="0083110D">
      <w:pPr>
        <w:spacing w:after="0" w:line="240" w:lineRule="auto"/>
        <w:ind w:firstLine="360"/>
        <w:jc w:val="both"/>
        <w:rPr>
          <w:rFonts w:ascii="Times New Roman" w:eastAsia="Calibri" w:hAnsi="Times New Roman" w:cs="Times New Roman"/>
          <w:sz w:val="24"/>
          <w:szCs w:val="24"/>
        </w:rPr>
      </w:pPr>
      <w:r w:rsidRPr="0083110D">
        <w:rPr>
          <w:rFonts w:ascii="Times New Roman" w:eastAsia="Calibri" w:hAnsi="Times New Roman" w:cs="Times New Roman"/>
          <w:sz w:val="24"/>
          <w:szCs w:val="24"/>
        </w:rPr>
        <w:t xml:space="preserve"> Медицинское обслуживание осуществляет медсестра по договору с МУЗ ЦРБ Весёловского района. Ведется необходимый диспансерный учет, проводятся медицинские осмотры узкими специалистами, осуществляется </w:t>
      </w:r>
      <w:proofErr w:type="gramStart"/>
      <w:r w:rsidRPr="0083110D">
        <w:rPr>
          <w:rFonts w:ascii="Times New Roman" w:eastAsia="Calibri" w:hAnsi="Times New Roman" w:cs="Times New Roman"/>
          <w:sz w:val="24"/>
          <w:szCs w:val="24"/>
        </w:rPr>
        <w:t>контроль за</w:t>
      </w:r>
      <w:proofErr w:type="gramEnd"/>
      <w:r w:rsidRPr="0083110D">
        <w:rPr>
          <w:rFonts w:ascii="Times New Roman" w:eastAsia="Calibri" w:hAnsi="Times New Roman" w:cs="Times New Roman"/>
          <w:sz w:val="24"/>
          <w:szCs w:val="24"/>
        </w:rPr>
        <w:t xml:space="preserve"> санитарным состоянием помещений, питанием обучающихся, активно ведется профилактика различных заболеваний и прививочная кампания.</w:t>
      </w:r>
    </w:p>
    <w:p w:rsidR="0083110D" w:rsidRPr="0083110D" w:rsidRDefault="0083110D" w:rsidP="00961C11">
      <w:pPr>
        <w:spacing w:after="0" w:line="240" w:lineRule="auto"/>
        <w:ind w:firstLine="360"/>
        <w:jc w:val="both"/>
        <w:rPr>
          <w:rFonts w:ascii="Times New Roman" w:eastAsia="Calibri" w:hAnsi="Times New Roman" w:cs="Times New Roman"/>
          <w:sz w:val="24"/>
          <w:szCs w:val="24"/>
        </w:rPr>
      </w:pPr>
      <w:r w:rsidRPr="0083110D">
        <w:rPr>
          <w:rFonts w:ascii="Times New Roman" w:eastAsia="Calibri" w:hAnsi="Times New Roman" w:cs="Times New Roman"/>
          <w:sz w:val="24"/>
          <w:szCs w:val="24"/>
        </w:rPr>
        <w:t xml:space="preserve">Всеми педагогами и работниками школы проводится систематическая работа с учащимися по охране жизни и здоровья учеников. </w:t>
      </w:r>
    </w:p>
    <w:p w:rsidR="00914D01" w:rsidRDefault="0083110D" w:rsidP="00421DF7">
      <w:pPr>
        <w:spacing w:after="0" w:line="240" w:lineRule="auto"/>
        <w:ind w:firstLine="360"/>
        <w:jc w:val="both"/>
        <w:rPr>
          <w:rFonts w:ascii="Times New Roman" w:eastAsia="Calibri" w:hAnsi="Times New Roman" w:cs="Times New Roman"/>
          <w:sz w:val="24"/>
          <w:szCs w:val="24"/>
        </w:rPr>
      </w:pPr>
      <w:r w:rsidRPr="0083110D">
        <w:rPr>
          <w:rFonts w:ascii="Times New Roman" w:eastAsia="Calibri" w:hAnsi="Times New Roman" w:cs="Times New Roman"/>
          <w:sz w:val="24"/>
          <w:szCs w:val="24"/>
        </w:rPr>
        <w:t>.</w:t>
      </w:r>
    </w:p>
    <w:p w:rsidR="00914D01" w:rsidRPr="00914D01" w:rsidRDefault="00914D01" w:rsidP="00914D01">
      <w:pPr>
        <w:widowControl w:val="0"/>
        <w:tabs>
          <w:tab w:val="left" w:pos="900"/>
        </w:tabs>
        <w:suppressAutoHyphens/>
        <w:spacing w:after="0" w:line="100" w:lineRule="atLeast"/>
        <w:jc w:val="both"/>
        <w:rPr>
          <w:rFonts w:ascii="Times New Roman" w:eastAsia="SimSun" w:hAnsi="Times New Roman" w:cs="Mangal"/>
          <w:b/>
          <w:bCs/>
          <w:kern w:val="1"/>
          <w:sz w:val="24"/>
          <w:szCs w:val="24"/>
          <w:shd w:val="clear" w:color="auto" w:fill="FFFFFF"/>
          <w:lang w:eastAsia="hi-IN" w:bidi="hi-IN"/>
        </w:rPr>
      </w:pPr>
      <w:r w:rsidRPr="00914D01">
        <w:rPr>
          <w:rFonts w:ascii="Times New Roman" w:eastAsia="SimSun" w:hAnsi="Times New Roman" w:cs="Mangal"/>
          <w:b/>
          <w:bCs/>
          <w:kern w:val="1"/>
          <w:sz w:val="24"/>
          <w:szCs w:val="24"/>
          <w:shd w:val="clear" w:color="auto" w:fill="FFFFFF"/>
          <w:lang w:eastAsia="hi-IN" w:bidi="hi-IN"/>
        </w:rPr>
        <w:t>Условия, обеспечивающие безопасность образовательной среды</w:t>
      </w:r>
    </w:p>
    <w:p w:rsidR="00914D01" w:rsidRPr="00914D01" w:rsidRDefault="00914D01" w:rsidP="00914D01">
      <w:pPr>
        <w:widowControl w:val="0"/>
        <w:suppressAutoHyphens/>
        <w:autoSpaceDE w:val="0"/>
        <w:spacing w:after="0" w:line="240" w:lineRule="auto"/>
        <w:ind w:right="-93" w:firstLine="708"/>
        <w:jc w:val="both"/>
        <w:rPr>
          <w:rFonts w:ascii="Times New Roman" w:eastAsia="SimSun" w:hAnsi="Times New Roman" w:cs="Times New Roman"/>
          <w:kern w:val="1"/>
          <w:sz w:val="24"/>
          <w:szCs w:val="24"/>
          <w:shd w:val="clear" w:color="auto" w:fill="FFFFFF"/>
          <w:lang w:eastAsia="hi-IN" w:bidi="hi-IN"/>
        </w:rPr>
      </w:pPr>
      <w:r w:rsidRPr="00914D01">
        <w:rPr>
          <w:rFonts w:ascii="Times New Roman" w:eastAsia="SimSun" w:hAnsi="Times New Roman" w:cs="Times New Roman"/>
          <w:kern w:val="1"/>
          <w:sz w:val="24"/>
          <w:szCs w:val="24"/>
          <w:shd w:val="clear" w:color="auto" w:fill="FFFFFF"/>
          <w:lang w:eastAsia="hi-IN" w:bidi="hi-IN"/>
        </w:rPr>
        <w:t xml:space="preserve">В  целях обеспечения безопасности и антитеррористической </w:t>
      </w:r>
      <w:proofErr w:type="gramStart"/>
      <w:r w:rsidRPr="00914D01">
        <w:rPr>
          <w:rFonts w:ascii="Times New Roman" w:eastAsia="SimSun" w:hAnsi="Times New Roman" w:cs="Times New Roman"/>
          <w:kern w:val="1"/>
          <w:sz w:val="24"/>
          <w:szCs w:val="24"/>
          <w:shd w:val="clear" w:color="auto" w:fill="FFFFFF"/>
          <w:lang w:eastAsia="hi-IN" w:bidi="hi-IN"/>
        </w:rPr>
        <w:t>защищенности</w:t>
      </w:r>
      <w:proofErr w:type="gramEnd"/>
      <w:r w:rsidRPr="00914D01">
        <w:rPr>
          <w:rFonts w:ascii="Times New Roman" w:eastAsia="SimSun" w:hAnsi="Times New Roman" w:cs="Times New Roman"/>
          <w:kern w:val="1"/>
          <w:sz w:val="24"/>
          <w:szCs w:val="24"/>
          <w:shd w:val="clear" w:color="auto" w:fill="FFFFFF"/>
          <w:lang w:eastAsia="hi-IN" w:bidi="hi-IN"/>
        </w:rPr>
        <w:t xml:space="preserve"> обучающихся администрацией школы проведён комплекс мероприятий, направленных на повышение уровня безопасности  образовательного учреждения:</w:t>
      </w:r>
    </w:p>
    <w:p w:rsidR="00914D01" w:rsidRPr="00914D01" w:rsidRDefault="00914D01" w:rsidP="00421DF7">
      <w:pPr>
        <w:widowControl w:val="0"/>
        <w:numPr>
          <w:ilvl w:val="0"/>
          <w:numId w:val="6"/>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914D01">
        <w:rPr>
          <w:rFonts w:ascii="Times New Roman" w:eastAsia="Times New Roman" w:hAnsi="Times New Roman" w:cs="Mangal"/>
          <w:kern w:val="1"/>
          <w:sz w:val="24"/>
          <w:szCs w:val="24"/>
          <w:shd w:val="clear" w:color="auto" w:fill="FFFFFF"/>
          <w:lang w:eastAsia="hi-IN" w:bidi="hi-IN"/>
        </w:rPr>
        <w:t>выполнение правовых актов и нормативно-технических документов по созданию здоровых и безопасных условий труда;</w:t>
      </w:r>
    </w:p>
    <w:p w:rsidR="007D6318" w:rsidRDefault="00914D01" w:rsidP="007D6318">
      <w:pPr>
        <w:widowControl w:val="0"/>
        <w:numPr>
          <w:ilvl w:val="0"/>
          <w:numId w:val="6"/>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914D01">
        <w:rPr>
          <w:rFonts w:ascii="Times New Roman" w:eastAsia="Times New Roman" w:hAnsi="Times New Roman" w:cs="Mangal"/>
          <w:kern w:val="1"/>
          <w:sz w:val="24"/>
          <w:szCs w:val="24"/>
          <w:shd w:val="clear" w:color="auto" w:fill="FFFFFF"/>
          <w:lang w:eastAsia="hi-IN" w:bidi="hi-IN"/>
        </w:rPr>
        <w:t>усиление внимания к вопросам безопасности жизнедеятельности при изучении учебных предметов и занятий во внеурочное время;</w:t>
      </w:r>
    </w:p>
    <w:p w:rsidR="00914D01" w:rsidRPr="007D6318" w:rsidRDefault="00914D01" w:rsidP="007D6318">
      <w:pPr>
        <w:widowControl w:val="0"/>
        <w:numPr>
          <w:ilvl w:val="0"/>
          <w:numId w:val="6"/>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7D6318">
        <w:rPr>
          <w:rFonts w:ascii="Times New Roman" w:eastAsia="Times New Roman" w:hAnsi="Times New Roman" w:cs="Mangal"/>
          <w:kern w:val="1"/>
          <w:sz w:val="24"/>
          <w:szCs w:val="24"/>
          <w:shd w:val="clear" w:color="auto" w:fill="FFFFFF"/>
          <w:lang w:eastAsia="hi-IN" w:bidi="hi-IN"/>
        </w:rPr>
        <w:t xml:space="preserve">изучение в рамках учебного плана школы предмета ОБЖ </w:t>
      </w:r>
      <w:r w:rsidR="00332458" w:rsidRPr="007D6318">
        <w:rPr>
          <w:rFonts w:ascii="Times New Roman" w:eastAsia="Times New Roman" w:hAnsi="Times New Roman" w:cs="Mangal"/>
          <w:kern w:val="1"/>
          <w:sz w:val="24"/>
          <w:szCs w:val="24"/>
          <w:shd w:val="clear" w:color="auto" w:fill="FFFFFF"/>
          <w:lang w:eastAsia="hi-IN" w:bidi="hi-IN"/>
        </w:rPr>
        <w:t>в 8</w:t>
      </w:r>
      <w:r w:rsidRPr="007D6318">
        <w:rPr>
          <w:rFonts w:ascii="Times New Roman" w:eastAsia="Times New Roman" w:hAnsi="Times New Roman" w:cs="Mangal"/>
          <w:kern w:val="1"/>
          <w:sz w:val="24"/>
          <w:szCs w:val="24"/>
          <w:shd w:val="clear" w:color="auto" w:fill="FFFFFF"/>
          <w:lang w:eastAsia="hi-IN" w:bidi="hi-IN"/>
        </w:rPr>
        <w:t>-11 классах;</w:t>
      </w:r>
    </w:p>
    <w:p w:rsidR="00914D01" w:rsidRPr="00914D01" w:rsidRDefault="00914D01" w:rsidP="00421DF7">
      <w:pPr>
        <w:widowControl w:val="0"/>
        <w:numPr>
          <w:ilvl w:val="0"/>
          <w:numId w:val="6"/>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914D01">
        <w:rPr>
          <w:rFonts w:ascii="Times New Roman" w:eastAsia="Times New Roman" w:hAnsi="Times New Roman" w:cs="Mangal"/>
          <w:kern w:val="1"/>
          <w:sz w:val="24"/>
          <w:szCs w:val="24"/>
          <w:shd w:val="clear" w:color="auto" w:fill="FFFFFF"/>
          <w:lang w:eastAsia="hi-IN" w:bidi="hi-IN"/>
        </w:rPr>
        <w:t xml:space="preserve">организация обучения учащихся и сотрудников школы по ГО и ЧС, ПБ, </w:t>
      </w:r>
      <w:proofErr w:type="gramStart"/>
      <w:r w:rsidRPr="00914D01">
        <w:rPr>
          <w:rFonts w:ascii="Times New Roman" w:eastAsia="Times New Roman" w:hAnsi="Times New Roman" w:cs="Mangal"/>
          <w:kern w:val="1"/>
          <w:sz w:val="24"/>
          <w:szCs w:val="24"/>
          <w:shd w:val="clear" w:color="auto" w:fill="FFFFFF"/>
          <w:lang w:eastAsia="hi-IN" w:bidi="hi-IN"/>
        </w:rPr>
        <w:t>ОТ</w:t>
      </w:r>
      <w:proofErr w:type="gramEnd"/>
      <w:r w:rsidRPr="00914D01">
        <w:rPr>
          <w:rFonts w:ascii="Times New Roman" w:eastAsia="Times New Roman" w:hAnsi="Times New Roman" w:cs="Mangal"/>
          <w:kern w:val="1"/>
          <w:sz w:val="24"/>
          <w:szCs w:val="24"/>
          <w:shd w:val="clear" w:color="auto" w:fill="FFFFFF"/>
          <w:lang w:eastAsia="hi-IN" w:bidi="hi-IN"/>
        </w:rPr>
        <w:t>;</w:t>
      </w:r>
    </w:p>
    <w:p w:rsidR="00914D01" w:rsidRPr="00914D01" w:rsidRDefault="00914D01" w:rsidP="00421DF7">
      <w:pPr>
        <w:widowControl w:val="0"/>
        <w:numPr>
          <w:ilvl w:val="0"/>
          <w:numId w:val="6"/>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914D01">
        <w:rPr>
          <w:rFonts w:ascii="Times New Roman" w:eastAsia="Times New Roman" w:hAnsi="Times New Roman" w:cs="Mangal"/>
          <w:kern w:val="1"/>
          <w:sz w:val="24"/>
          <w:szCs w:val="24"/>
          <w:shd w:val="clear" w:color="auto" w:fill="FFFFFF"/>
          <w:lang w:eastAsia="hi-IN" w:bidi="hi-IN"/>
        </w:rPr>
        <w:t>выпу</w:t>
      </w:r>
      <w:proofErr w:type="gramStart"/>
      <w:r w:rsidRPr="00914D01">
        <w:rPr>
          <w:rFonts w:ascii="Times New Roman" w:eastAsia="Times New Roman" w:hAnsi="Times New Roman" w:cs="Mangal"/>
          <w:kern w:val="1"/>
          <w:sz w:val="24"/>
          <w:szCs w:val="24"/>
          <w:shd w:val="clear" w:color="auto" w:fill="FFFFFF"/>
          <w:lang w:eastAsia="hi-IN" w:bidi="hi-IN"/>
        </w:rPr>
        <w:t>ск в шк</w:t>
      </w:r>
      <w:proofErr w:type="gramEnd"/>
      <w:r w:rsidRPr="00914D01">
        <w:rPr>
          <w:rFonts w:ascii="Times New Roman" w:eastAsia="Times New Roman" w:hAnsi="Times New Roman" w:cs="Mangal"/>
          <w:kern w:val="1"/>
          <w:sz w:val="24"/>
          <w:szCs w:val="24"/>
          <w:shd w:val="clear" w:color="auto" w:fill="FFFFFF"/>
          <w:lang w:eastAsia="hi-IN" w:bidi="hi-IN"/>
        </w:rPr>
        <w:t>оле инструкций, памяток, брошюр на тему: «Действия обучающихся и сотрудников при возникновении экстремальных и чрезвычайных ситуаций»;</w:t>
      </w:r>
    </w:p>
    <w:p w:rsidR="00914D01" w:rsidRPr="00914D01" w:rsidRDefault="00914D01" w:rsidP="00421DF7">
      <w:pPr>
        <w:widowControl w:val="0"/>
        <w:numPr>
          <w:ilvl w:val="0"/>
          <w:numId w:val="6"/>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914D01">
        <w:rPr>
          <w:rFonts w:ascii="Times New Roman" w:eastAsia="Times New Roman" w:hAnsi="Times New Roman" w:cs="Mangal"/>
          <w:kern w:val="1"/>
          <w:sz w:val="24"/>
          <w:szCs w:val="24"/>
          <w:shd w:val="clear" w:color="auto" w:fill="FFFFFF"/>
          <w:lang w:eastAsia="hi-IN" w:bidi="hi-IN"/>
        </w:rPr>
        <w:t>соблюдение норм и правил  СанПиН;</w:t>
      </w:r>
    </w:p>
    <w:p w:rsidR="00914D01" w:rsidRPr="00914D01" w:rsidRDefault="00914D01" w:rsidP="00421DF7">
      <w:pPr>
        <w:widowControl w:val="0"/>
        <w:numPr>
          <w:ilvl w:val="0"/>
          <w:numId w:val="6"/>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914D01">
        <w:rPr>
          <w:rFonts w:ascii="Times New Roman" w:eastAsia="Times New Roman" w:hAnsi="Times New Roman" w:cs="Mangal"/>
          <w:kern w:val="1"/>
          <w:sz w:val="24"/>
          <w:szCs w:val="24"/>
          <w:shd w:val="clear" w:color="auto" w:fill="FFFFFF"/>
          <w:lang w:eastAsia="hi-IN" w:bidi="hi-IN"/>
        </w:rPr>
        <w:t>проведение своевременных инструктажей поОТ, ПБ, ГО и ЧС обучающихся и работников;</w:t>
      </w:r>
    </w:p>
    <w:p w:rsidR="00914D01" w:rsidRPr="00914D01" w:rsidRDefault="00914D01" w:rsidP="00421DF7">
      <w:pPr>
        <w:widowControl w:val="0"/>
        <w:numPr>
          <w:ilvl w:val="0"/>
          <w:numId w:val="6"/>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914D01">
        <w:rPr>
          <w:rFonts w:ascii="Times New Roman" w:eastAsia="Times New Roman" w:hAnsi="Times New Roman" w:cs="Mangal"/>
          <w:kern w:val="1"/>
          <w:sz w:val="24"/>
          <w:szCs w:val="24"/>
          <w:shd w:val="clear" w:color="auto" w:fill="FFFFFF"/>
          <w:lang w:eastAsia="hi-IN" w:bidi="hi-IN"/>
        </w:rPr>
        <w:t>проведение мероприятий с сотрудниками и обучающимися школы по вопросам антикоррупционной деятельности;</w:t>
      </w:r>
    </w:p>
    <w:p w:rsidR="00914D01" w:rsidRPr="00914D01" w:rsidRDefault="00914D01" w:rsidP="00421DF7">
      <w:pPr>
        <w:widowControl w:val="0"/>
        <w:numPr>
          <w:ilvl w:val="0"/>
          <w:numId w:val="6"/>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914D01">
        <w:rPr>
          <w:rFonts w:ascii="Times New Roman" w:eastAsia="Times New Roman" w:hAnsi="Times New Roman" w:cs="Mangal"/>
          <w:kern w:val="1"/>
          <w:sz w:val="24"/>
          <w:szCs w:val="24"/>
          <w:shd w:val="clear" w:color="auto" w:fill="FFFFFF"/>
          <w:lang w:eastAsia="hi-IN" w:bidi="hi-IN"/>
        </w:rPr>
        <w:t>проведение специальной оценки условий труда;</w:t>
      </w:r>
    </w:p>
    <w:p w:rsidR="00914D01" w:rsidRPr="00914D01" w:rsidRDefault="00914D01" w:rsidP="00421DF7">
      <w:pPr>
        <w:widowControl w:val="0"/>
        <w:numPr>
          <w:ilvl w:val="0"/>
          <w:numId w:val="6"/>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914D01">
        <w:rPr>
          <w:rFonts w:ascii="Times New Roman" w:eastAsia="Times New Roman" w:hAnsi="Times New Roman" w:cs="Mangal"/>
          <w:kern w:val="1"/>
          <w:sz w:val="24"/>
          <w:szCs w:val="24"/>
          <w:shd w:val="clear" w:color="auto" w:fill="FFFFFF"/>
          <w:lang w:eastAsia="hi-IN" w:bidi="hi-IN"/>
        </w:rPr>
        <w:t>организация круглосуточной охраны школьного здания;</w:t>
      </w:r>
    </w:p>
    <w:p w:rsidR="00914D01" w:rsidRPr="00914D01" w:rsidRDefault="00914D01" w:rsidP="00421DF7">
      <w:pPr>
        <w:widowControl w:val="0"/>
        <w:numPr>
          <w:ilvl w:val="0"/>
          <w:numId w:val="6"/>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914D01">
        <w:rPr>
          <w:rFonts w:ascii="Times New Roman" w:eastAsia="Times New Roman" w:hAnsi="Times New Roman" w:cs="Mangal"/>
          <w:kern w:val="1"/>
          <w:sz w:val="24"/>
          <w:szCs w:val="24"/>
          <w:shd w:val="clear" w:color="auto" w:fill="FFFFFF"/>
          <w:lang w:eastAsia="hi-IN" w:bidi="hi-IN"/>
        </w:rPr>
        <w:t>проведение ежегодного мониторинга здоровья учащихся:</w:t>
      </w:r>
    </w:p>
    <w:p w:rsidR="00914D01" w:rsidRPr="00914D01" w:rsidRDefault="00914D01" w:rsidP="00421DF7">
      <w:pPr>
        <w:widowControl w:val="0"/>
        <w:numPr>
          <w:ilvl w:val="0"/>
          <w:numId w:val="6"/>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914D01">
        <w:rPr>
          <w:rFonts w:ascii="Times New Roman" w:eastAsia="Times New Roman" w:hAnsi="Times New Roman" w:cs="Mangal"/>
          <w:kern w:val="1"/>
          <w:sz w:val="24"/>
          <w:szCs w:val="24"/>
          <w:shd w:val="clear" w:color="auto" w:fill="FFFFFF"/>
          <w:lang w:eastAsia="hi-IN" w:bidi="hi-IN"/>
        </w:rPr>
        <w:t>организация взаимодействия педагогов и медицинских работников в интересах сохранения здоровья детей;</w:t>
      </w:r>
    </w:p>
    <w:p w:rsidR="00914D01" w:rsidRPr="00914D01" w:rsidRDefault="00914D01" w:rsidP="00421DF7">
      <w:pPr>
        <w:widowControl w:val="0"/>
        <w:numPr>
          <w:ilvl w:val="0"/>
          <w:numId w:val="6"/>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914D01">
        <w:rPr>
          <w:rFonts w:ascii="Times New Roman" w:eastAsia="Times New Roman" w:hAnsi="Times New Roman" w:cs="Mangal"/>
          <w:kern w:val="1"/>
          <w:sz w:val="24"/>
          <w:szCs w:val="24"/>
          <w:shd w:val="clear" w:color="auto" w:fill="FFFFFF"/>
          <w:lang w:eastAsia="hi-IN" w:bidi="hi-IN"/>
        </w:rPr>
        <w:lastRenderedPageBreak/>
        <w:t>установка мобильной кнопки тревожной сигнализации, физическая охрана;</w:t>
      </w:r>
    </w:p>
    <w:p w:rsidR="00914D01" w:rsidRPr="00914D01" w:rsidRDefault="00914D01" w:rsidP="00421DF7">
      <w:pPr>
        <w:widowControl w:val="0"/>
        <w:numPr>
          <w:ilvl w:val="0"/>
          <w:numId w:val="6"/>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914D01">
        <w:rPr>
          <w:rFonts w:ascii="Times New Roman" w:eastAsia="Times New Roman" w:hAnsi="Times New Roman" w:cs="Mangal"/>
          <w:kern w:val="1"/>
          <w:sz w:val="24"/>
          <w:szCs w:val="24"/>
          <w:shd w:val="clear" w:color="auto" w:fill="FFFFFF"/>
          <w:lang w:eastAsia="hi-IN" w:bidi="hi-IN"/>
        </w:rPr>
        <w:t>установка камер видеонаблюдения;</w:t>
      </w:r>
    </w:p>
    <w:p w:rsidR="00914D01" w:rsidRPr="00914D01" w:rsidRDefault="00914D01" w:rsidP="00421DF7">
      <w:pPr>
        <w:widowControl w:val="0"/>
        <w:numPr>
          <w:ilvl w:val="0"/>
          <w:numId w:val="6"/>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914D01">
        <w:rPr>
          <w:rFonts w:ascii="Times New Roman" w:eastAsia="Times New Roman" w:hAnsi="Times New Roman" w:cs="Mangal"/>
          <w:kern w:val="1"/>
          <w:sz w:val="24"/>
          <w:szCs w:val="24"/>
          <w:shd w:val="clear" w:color="auto" w:fill="FFFFFF"/>
          <w:lang w:eastAsia="hi-IN" w:bidi="hi-IN"/>
        </w:rPr>
        <w:t>проведение уроков физической культуры с учётом медицинских групп здоровья учащихся;</w:t>
      </w:r>
    </w:p>
    <w:p w:rsidR="00914D01" w:rsidRPr="00914D01" w:rsidRDefault="00914D01" w:rsidP="00421DF7">
      <w:pPr>
        <w:widowControl w:val="0"/>
        <w:numPr>
          <w:ilvl w:val="0"/>
          <w:numId w:val="6"/>
        </w:numPr>
        <w:tabs>
          <w:tab w:val="left" w:pos="284"/>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914D01">
        <w:rPr>
          <w:rFonts w:ascii="Times New Roman" w:eastAsia="Times New Roman" w:hAnsi="Times New Roman" w:cs="Mangal"/>
          <w:kern w:val="1"/>
          <w:sz w:val="24"/>
          <w:szCs w:val="24"/>
          <w:shd w:val="clear" w:color="auto" w:fill="FFFFFF"/>
          <w:lang w:eastAsia="hi-IN" w:bidi="hi-IN"/>
        </w:rPr>
        <w:t>регулярное проведение месячников безопасности детей,  ГО и ЧС, ПДД  по профилактике ПАВ и др.</w:t>
      </w:r>
    </w:p>
    <w:p w:rsidR="006F06E3" w:rsidRPr="007D6318" w:rsidRDefault="00914D01" w:rsidP="007D6318">
      <w:pPr>
        <w:spacing w:after="0"/>
        <w:jc w:val="both"/>
        <w:rPr>
          <w:rFonts w:ascii="Times New Roman" w:hAnsi="Times New Roman" w:cs="Times New Roman"/>
          <w:sz w:val="24"/>
          <w:szCs w:val="24"/>
        </w:rPr>
      </w:pPr>
      <w:r w:rsidRPr="007D6318">
        <w:rPr>
          <w:rFonts w:ascii="Times New Roman" w:eastAsia="SimSun" w:hAnsi="Times New Roman" w:cs="Times New Roman"/>
          <w:kern w:val="1"/>
          <w:sz w:val="24"/>
          <w:szCs w:val="24"/>
          <w:shd w:val="clear" w:color="auto" w:fill="FFFFFF"/>
          <w:lang w:eastAsia="hi-IN" w:bidi="hi-IN"/>
        </w:rPr>
        <w:t xml:space="preserve">Одним из основных направлений деятельности школы на протяжении последних лет является работа по сохранению здоровья детей в ходе учебного процесса.  </w:t>
      </w:r>
      <w:r w:rsidR="00A364B1" w:rsidRPr="007D6318">
        <w:rPr>
          <w:rFonts w:ascii="Times New Roman" w:eastAsia="SimSun" w:hAnsi="Times New Roman" w:cs="Times New Roman"/>
          <w:kern w:val="1"/>
          <w:sz w:val="24"/>
          <w:szCs w:val="24"/>
          <w:shd w:val="clear" w:color="auto" w:fill="FFFFFF"/>
          <w:lang w:eastAsia="hi-IN" w:bidi="hi-IN"/>
        </w:rPr>
        <w:t>5 лет</w:t>
      </w:r>
      <w:r w:rsidR="007D6318">
        <w:rPr>
          <w:rFonts w:ascii="Times New Roman" w:eastAsia="SimSun" w:hAnsi="Times New Roman" w:cs="Times New Roman"/>
          <w:kern w:val="1"/>
          <w:sz w:val="24"/>
          <w:szCs w:val="24"/>
          <w:shd w:val="clear" w:color="auto" w:fill="FFFFFF"/>
          <w:lang w:eastAsia="hi-IN" w:bidi="hi-IN"/>
        </w:rPr>
        <w:t xml:space="preserve"> </w:t>
      </w:r>
      <w:r w:rsidR="002F6D1E" w:rsidRPr="007D6318">
        <w:rPr>
          <w:rFonts w:ascii="Times New Roman" w:eastAsia="Times New Roman" w:hAnsi="Times New Roman" w:cs="Times New Roman"/>
          <w:sz w:val="24"/>
          <w:szCs w:val="24"/>
          <w:lang w:eastAsia="ru-RU"/>
        </w:rPr>
        <w:t xml:space="preserve">в МБОУ ВСОШ №2   реализуется </w:t>
      </w:r>
      <w:r w:rsidR="00BF6F9D" w:rsidRPr="007D6318">
        <w:rPr>
          <w:rFonts w:ascii="Times New Roman" w:eastAsia="Times New Roman" w:hAnsi="Times New Roman" w:cs="Times New Roman"/>
          <w:sz w:val="24"/>
          <w:szCs w:val="24"/>
          <w:lang w:eastAsia="ru-RU"/>
        </w:rPr>
        <w:t xml:space="preserve"> </w:t>
      </w:r>
      <w:r w:rsidR="007D6318" w:rsidRPr="007D6318">
        <w:rPr>
          <w:rFonts w:ascii="Times New Roman" w:hAnsi="Times New Roman" w:cs="Times New Roman"/>
          <w:sz w:val="24"/>
          <w:szCs w:val="24"/>
        </w:rPr>
        <w:t xml:space="preserve">программа </w:t>
      </w:r>
      <w:proofErr w:type="spellStart"/>
      <w:r w:rsidR="007D6318" w:rsidRPr="007D6318">
        <w:rPr>
          <w:rFonts w:ascii="Times New Roman" w:hAnsi="Times New Roman" w:cs="Times New Roman"/>
          <w:sz w:val="24"/>
          <w:szCs w:val="24"/>
        </w:rPr>
        <w:t>здоровьесбережения</w:t>
      </w:r>
      <w:proofErr w:type="spellEnd"/>
      <w:r w:rsidR="007D6318">
        <w:rPr>
          <w:rFonts w:ascii="Times New Roman" w:hAnsi="Times New Roman" w:cs="Times New Roman"/>
          <w:sz w:val="24"/>
          <w:szCs w:val="24"/>
        </w:rPr>
        <w:t xml:space="preserve"> «З</w:t>
      </w:r>
      <w:r w:rsidR="007D6318" w:rsidRPr="007D6318">
        <w:rPr>
          <w:rFonts w:ascii="Times New Roman" w:hAnsi="Times New Roman" w:cs="Times New Roman"/>
          <w:sz w:val="24"/>
          <w:szCs w:val="24"/>
        </w:rPr>
        <w:t>доровая школьная среда»</w:t>
      </w:r>
      <w:bookmarkStart w:id="0" w:name="_Toc23412011"/>
      <w:bookmarkStart w:id="1" w:name="_Toc23412092"/>
      <w:bookmarkStart w:id="2" w:name="_Toc23953437"/>
      <w:bookmarkStart w:id="3" w:name="_Toc23988694"/>
      <w:r w:rsidR="007D6318">
        <w:rPr>
          <w:rFonts w:ascii="Times New Roman" w:hAnsi="Times New Roman" w:cs="Times New Roman"/>
          <w:sz w:val="24"/>
          <w:szCs w:val="24"/>
        </w:rPr>
        <w:t xml:space="preserve"> </w:t>
      </w:r>
      <w:r w:rsidR="007D6318" w:rsidRPr="007D6318">
        <w:rPr>
          <w:rFonts w:ascii="Times New Roman" w:hAnsi="Times New Roman" w:cs="Times New Roman"/>
          <w:sz w:val="24"/>
          <w:szCs w:val="24"/>
        </w:rPr>
        <w:t>на 2021г.-2025</w:t>
      </w:r>
      <w:bookmarkEnd w:id="0"/>
      <w:bookmarkEnd w:id="1"/>
      <w:bookmarkEnd w:id="2"/>
      <w:bookmarkEnd w:id="3"/>
      <w:r w:rsidR="007D6318" w:rsidRPr="007D6318">
        <w:rPr>
          <w:rFonts w:ascii="Times New Roman" w:hAnsi="Times New Roman" w:cs="Times New Roman"/>
          <w:sz w:val="24"/>
          <w:szCs w:val="24"/>
        </w:rPr>
        <w:t>г</w:t>
      </w:r>
      <w:proofErr w:type="gramStart"/>
      <w:r w:rsidR="007D6318" w:rsidRPr="007D6318">
        <w:rPr>
          <w:rFonts w:ascii="Times New Roman" w:hAnsi="Times New Roman" w:cs="Times New Roman"/>
          <w:sz w:val="24"/>
          <w:szCs w:val="24"/>
        </w:rPr>
        <w:t>.</w:t>
      </w:r>
      <w:r w:rsidR="002F6D1E" w:rsidRPr="007D6318">
        <w:rPr>
          <w:rFonts w:ascii="Times New Roman" w:eastAsia="Times New Roman" w:hAnsi="Times New Roman" w:cs="Times New Roman"/>
          <w:sz w:val="24"/>
          <w:szCs w:val="24"/>
          <w:lang w:eastAsia="ru-RU"/>
        </w:rPr>
        <w:t>в</w:t>
      </w:r>
      <w:proofErr w:type="gramEnd"/>
      <w:r w:rsidR="002F6D1E" w:rsidRPr="002F6D1E">
        <w:rPr>
          <w:rFonts w:ascii="Times New Roman" w:eastAsia="Times New Roman" w:hAnsi="Times New Roman" w:cs="Times New Roman"/>
          <w:sz w:val="24"/>
          <w:szCs w:val="24"/>
          <w:lang w:eastAsia="ru-RU"/>
        </w:rPr>
        <w:t xml:space="preserve"> которой прописана деятельность школы по сохранению здоровья обучающихся и формированию здорового образа жизни</w:t>
      </w:r>
      <w:r w:rsidR="002F6D1E">
        <w:rPr>
          <w:rFonts w:ascii="Times New Roman" w:eastAsia="Times New Roman" w:hAnsi="Times New Roman" w:cs="Times New Roman"/>
          <w:sz w:val="24"/>
          <w:szCs w:val="24"/>
          <w:lang w:eastAsia="ru-RU"/>
        </w:rPr>
        <w:t>.</w:t>
      </w:r>
      <w:r w:rsidR="007D6318">
        <w:rPr>
          <w:rFonts w:ascii="Times New Roman" w:eastAsia="Times New Roman" w:hAnsi="Times New Roman" w:cs="Times New Roman"/>
          <w:sz w:val="24"/>
          <w:szCs w:val="24"/>
          <w:lang w:eastAsia="ru-RU"/>
        </w:rPr>
        <w:t xml:space="preserve"> </w:t>
      </w:r>
      <w:r w:rsidR="006F06E3" w:rsidRPr="002F6D1E">
        <w:rPr>
          <w:rFonts w:ascii="Times New Roman" w:eastAsia="Times New Roman" w:hAnsi="Times New Roman" w:cs="Times New Roman"/>
          <w:sz w:val="24"/>
          <w:szCs w:val="24"/>
          <w:lang w:eastAsia="ru-RU"/>
        </w:rPr>
        <w:t>Цель</w:t>
      </w:r>
      <w:r w:rsidR="006F06E3">
        <w:rPr>
          <w:rFonts w:ascii="Times New Roman" w:eastAsia="Times New Roman" w:hAnsi="Times New Roman" w:cs="Times New Roman"/>
          <w:sz w:val="24"/>
          <w:szCs w:val="24"/>
          <w:lang w:eastAsia="ru-RU"/>
        </w:rPr>
        <w:t>ю</w:t>
      </w:r>
      <w:r w:rsidR="006F06E3" w:rsidRPr="002F6D1E">
        <w:rPr>
          <w:rFonts w:ascii="Times New Roman" w:eastAsia="Times New Roman" w:hAnsi="Times New Roman" w:cs="Times New Roman"/>
          <w:sz w:val="24"/>
          <w:szCs w:val="24"/>
          <w:lang w:eastAsia="ru-RU"/>
        </w:rPr>
        <w:t xml:space="preserve"> программы</w:t>
      </w:r>
      <w:r w:rsidR="006F06E3">
        <w:rPr>
          <w:rFonts w:ascii="Times New Roman" w:eastAsia="Times New Roman" w:hAnsi="Times New Roman" w:cs="Times New Roman"/>
          <w:sz w:val="24"/>
          <w:szCs w:val="24"/>
          <w:lang w:eastAsia="ru-RU"/>
        </w:rPr>
        <w:t xml:space="preserve"> являетсяп</w:t>
      </w:r>
      <w:r w:rsidR="006F06E3" w:rsidRPr="002F6D1E">
        <w:rPr>
          <w:rFonts w:ascii="Times New Roman" w:eastAsia="Times New Roman" w:hAnsi="Times New Roman" w:cs="Times New Roman"/>
          <w:sz w:val="24"/>
          <w:szCs w:val="24"/>
          <w:lang w:eastAsia="ru-RU"/>
        </w:rPr>
        <w:t>оиск оптимальных средств сохранения и укрепления здоровья учащихся школы, создание наиболее благоприятных условий для формирования у школьников отношения к здоровому образу жизни как к одному из главных путей в достижении успеха.</w:t>
      </w:r>
    </w:p>
    <w:p w:rsidR="002F6D1E" w:rsidRPr="00421DF7" w:rsidRDefault="006F06E3" w:rsidP="00421DF7">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Школа с 2013 года принимает участие в Пилотном проекте по </w:t>
      </w:r>
      <w:proofErr w:type="spellStart"/>
      <w:r>
        <w:rPr>
          <w:rFonts w:ascii="Times New Roman" w:eastAsia="Times New Roman" w:hAnsi="Times New Roman" w:cs="Times New Roman"/>
          <w:sz w:val="24"/>
          <w:szCs w:val="24"/>
          <w:lang w:eastAsia="ru-RU"/>
        </w:rPr>
        <w:t>здоровьесбережению</w:t>
      </w:r>
      <w:proofErr w:type="spellEnd"/>
      <w:r>
        <w:rPr>
          <w:rFonts w:ascii="Times New Roman" w:eastAsia="Times New Roman" w:hAnsi="Times New Roman" w:cs="Times New Roman"/>
          <w:sz w:val="24"/>
          <w:szCs w:val="24"/>
          <w:lang w:eastAsia="ru-RU"/>
        </w:rPr>
        <w:t xml:space="preserve"> в образовательных организациях Ростовской области (использование АПК «</w:t>
      </w:r>
      <w:proofErr w:type="spellStart"/>
      <w:r>
        <w:rPr>
          <w:rFonts w:ascii="Times New Roman" w:eastAsia="Times New Roman" w:hAnsi="Times New Roman" w:cs="Times New Roman"/>
          <w:sz w:val="24"/>
          <w:szCs w:val="24"/>
          <w:lang w:eastAsia="ru-RU"/>
        </w:rPr>
        <w:t>Армис</w:t>
      </w:r>
      <w:proofErr w:type="spellEnd"/>
      <w:r>
        <w:rPr>
          <w:rFonts w:ascii="Times New Roman" w:eastAsia="Times New Roman" w:hAnsi="Times New Roman" w:cs="Times New Roman"/>
          <w:sz w:val="24"/>
          <w:szCs w:val="24"/>
          <w:lang w:eastAsia="ru-RU"/>
        </w:rPr>
        <w:t>»</w:t>
      </w:r>
      <w:r w:rsidR="00421DF7">
        <w:rPr>
          <w:rFonts w:ascii="Times New Roman" w:eastAsia="Times New Roman" w:hAnsi="Times New Roman" w:cs="Times New Roman"/>
          <w:sz w:val="24"/>
          <w:szCs w:val="24"/>
          <w:lang w:eastAsia="ru-RU"/>
        </w:rPr>
        <w:t>)</w:t>
      </w:r>
    </w:p>
    <w:p w:rsidR="00774628" w:rsidRPr="00774628" w:rsidRDefault="00774628" w:rsidP="00774628">
      <w:pPr>
        <w:spacing w:after="0" w:line="240" w:lineRule="auto"/>
        <w:ind w:firstLine="567"/>
        <w:jc w:val="both"/>
        <w:rPr>
          <w:rFonts w:ascii="Times New Roman" w:eastAsia="Times New Roman" w:hAnsi="Times New Roman" w:cs="Arial"/>
          <w:b/>
          <w:sz w:val="24"/>
          <w:szCs w:val="24"/>
          <w:lang w:eastAsia="ru-RU"/>
        </w:rPr>
      </w:pPr>
      <w:r w:rsidRPr="00774628">
        <w:rPr>
          <w:rFonts w:ascii="Times New Roman" w:eastAsia="Times New Roman" w:hAnsi="Times New Roman" w:cs="Arial"/>
          <w:b/>
          <w:sz w:val="24"/>
          <w:szCs w:val="24"/>
          <w:lang w:eastAsia="ru-RU"/>
        </w:rPr>
        <w:t>Воспитательная работа</w:t>
      </w:r>
      <w:r>
        <w:rPr>
          <w:rFonts w:ascii="Times New Roman" w:eastAsia="Times New Roman" w:hAnsi="Times New Roman" w:cs="Arial"/>
          <w:b/>
          <w:sz w:val="24"/>
          <w:szCs w:val="24"/>
          <w:lang w:eastAsia="ru-RU"/>
        </w:rPr>
        <w:t>.</w:t>
      </w:r>
    </w:p>
    <w:p w:rsidR="00774628" w:rsidRPr="00774628" w:rsidRDefault="00774628" w:rsidP="00774628">
      <w:pPr>
        <w:spacing w:after="0" w:line="240" w:lineRule="auto"/>
        <w:ind w:firstLine="567"/>
        <w:jc w:val="both"/>
        <w:rPr>
          <w:rFonts w:ascii="Times New Roman" w:eastAsia="Times New Roman" w:hAnsi="Times New Roman" w:cs="Arial"/>
          <w:sz w:val="24"/>
          <w:szCs w:val="24"/>
          <w:lang w:eastAsia="ru-RU"/>
        </w:rPr>
      </w:pPr>
      <w:proofErr w:type="gramStart"/>
      <w:r w:rsidRPr="00774628">
        <w:rPr>
          <w:rFonts w:ascii="Times New Roman" w:eastAsia="Times New Roman" w:hAnsi="Times New Roman" w:cs="Arial"/>
          <w:sz w:val="24"/>
          <w:szCs w:val="24"/>
          <w:lang w:eastAsia="ru-RU"/>
        </w:rPr>
        <w:t>Вос</w:t>
      </w:r>
      <w:r w:rsidR="008C7EC1">
        <w:rPr>
          <w:rFonts w:ascii="Times New Roman" w:eastAsia="Times New Roman" w:hAnsi="Times New Roman" w:cs="Arial"/>
          <w:sz w:val="24"/>
          <w:szCs w:val="24"/>
          <w:lang w:eastAsia="ru-RU"/>
        </w:rPr>
        <w:t>питательная работа велась в 2021-2022</w:t>
      </w:r>
      <w:r w:rsidR="00961C11">
        <w:rPr>
          <w:rFonts w:ascii="Times New Roman" w:eastAsia="Times New Roman" w:hAnsi="Times New Roman" w:cs="Arial"/>
          <w:sz w:val="24"/>
          <w:szCs w:val="24"/>
          <w:lang w:eastAsia="ru-RU"/>
        </w:rPr>
        <w:t xml:space="preserve"> учебном</w:t>
      </w:r>
      <w:r w:rsidRPr="00774628">
        <w:rPr>
          <w:rFonts w:ascii="Times New Roman" w:eastAsia="Times New Roman" w:hAnsi="Times New Roman" w:cs="Arial"/>
          <w:sz w:val="24"/>
          <w:szCs w:val="24"/>
          <w:lang w:eastAsia="ru-RU"/>
        </w:rPr>
        <w:t xml:space="preserve"> году согласно плана с учётом идеи создания основных форм жизнедеятельности школы и социума в воспитательном пространстве  и социокультурной среде посёлка, соответствующим социальному и региональному заказам.</w:t>
      </w:r>
      <w:proofErr w:type="gramEnd"/>
      <w:r w:rsidRPr="00774628">
        <w:rPr>
          <w:rFonts w:ascii="Times New Roman" w:eastAsia="Times New Roman" w:hAnsi="Times New Roman" w:cs="Arial"/>
          <w:sz w:val="24"/>
          <w:szCs w:val="24"/>
          <w:lang w:eastAsia="ru-RU"/>
        </w:rPr>
        <w:t xml:space="preserve"> Цели воспитания реализовались через подпрограммы районной детско-молодёжной программы «Радуга».</w:t>
      </w:r>
    </w:p>
    <w:p w:rsidR="00774628" w:rsidRPr="00774628" w:rsidRDefault="00774628" w:rsidP="00774628">
      <w:pPr>
        <w:spacing w:after="0" w:line="240" w:lineRule="auto"/>
        <w:ind w:firstLine="567"/>
        <w:jc w:val="both"/>
        <w:rPr>
          <w:rFonts w:ascii="Times New Roman" w:eastAsia="Times New Roman" w:hAnsi="Times New Roman" w:cs="Arial"/>
          <w:sz w:val="24"/>
          <w:szCs w:val="24"/>
          <w:lang w:eastAsia="ru-RU"/>
        </w:rPr>
      </w:pPr>
      <w:r w:rsidRPr="00774628">
        <w:rPr>
          <w:rFonts w:ascii="Times New Roman" w:eastAsia="Times New Roman" w:hAnsi="Times New Roman" w:cs="Arial"/>
          <w:sz w:val="24"/>
          <w:szCs w:val="24"/>
          <w:lang w:eastAsia="ru-RU"/>
        </w:rPr>
        <w:t xml:space="preserve"> Приоритетные направления организации воспитательной работы:</w:t>
      </w:r>
    </w:p>
    <w:p w:rsidR="00774628" w:rsidRPr="00774628" w:rsidRDefault="00774628" w:rsidP="00774628">
      <w:pPr>
        <w:spacing w:after="0" w:line="240" w:lineRule="auto"/>
        <w:ind w:firstLine="567"/>
        <w:jc w:val="both"/>
        <w:rPr>
          <w:rFonts w:ascii="Times New Roman" w:eastAsia="Times New Roman" w:hAnsi="Times New Roman" w:cs="Arial"/>
          <w:sz w:val="24"/>
          <w:szCs w:val="24"/>
          <w:lang w:eastAsia="ru-RU"/>
        </w:rPr>
      </w:pPr>
      <w:r w:rsidRPr="00774628">
        <w:rPr>
          <w:rFonts w:ascii="Times New Roman" w:eastAsia="Times New Roman" w:hAnsi="Times New Roman" w:cs="Arial"/>
          <w:sz w:val="24"/>
          <w:szCs w:val="24"/>
          <w:lang w:eastAsia="ru-RU"/>
        </w:rPr>
        <w:t>-нравственно-правовое;</w:t>
      </w:r>
    </w:p>
    <w:p w:rsidR="00774628" w:rsidRPr="00774628" w:rsidRDefault="00774628" w:rsidP="00774628">
      <w:pPr>
        <w:spacing w:after="0" w:line="240" w:lineRule="auto"/>
        <w:ind w:firstLine="567"/>
        <w:jc w:val="both"/>
        <w:rPr>
          <w:rFonts w:ascii="Times New Roman" w:eastAsia="Times New Roman" w:hAnsi="Times New Roman" w:cs="Arial"/>
          <w:sz w:val="24"/>
          <w:szCs w:val="24"/>
          <w:lang w:eastAsia="ru-RU"/>
        </w:rPr>
      </w:pPr>
      <w:r w:rsidRPr="00774628">
        <w:rPr>
          <w:rFonts w:ascii="Times New Roman" w:eastAsia="Times New Roman" w:hAnsi="Times New Roman" w:cs="Arial"/>
          <w:sz w:val="24"/>
          <w:szCs w:val="24"/>
          <w:lang w:eastAsia="ru-RU"/>
        </w:rPr>
        <w:t xml:space="preserve">-гражданско-патриотическое; </w:t>
      </w:r>
    </w:p>
    <w:p w:rsidR="00774628" w:rsidRPr="00774628" w:rsidRDefault="00774628" w:rsidP="00774628">
      <w:pPr>
        <w:spacing w:after="0" w:line="240" w:lineRule="auto"/>
        <w:ind w:firstLine="567"/>
        <w:jc w:val="both"/>
        <w:rPr>
          <w:rFonts w:ascii="Times New Roman" w:eastAsia="Times New Roman" w:hAnsi="Times New Roman" w:cs="Arial"/>
          <w:sz w:val="24"/>
          <w:szCs w:val="24"/>
          <w:lang w:eastAsia="ru-RU"/>
        </w:rPr>
      </w:pPr>
      <w:r w:rsidRPr="00774628">
        <w:rPr>
          <w:rFonts w:ascii="Times New Roman" w:eastAsia="Times New Roman" w:hAnsi="Times New Roman" w:cs="Arial"/>
          <w:sz w:val="24"/>
          <w:szCs w:val="24"/>
          <w:lang w:eastAsia="ru-RU"/>
        </w:rPr>
        <w:t>-спортивно-оздоровительное;</w:t>
      </w:r>
    </w:p>
    <w:p w:rsidR="00774628" w:rsidRPr="00774628" w:rsidRDefault="00774628" w:rsidP="00774628">
      <w:pPr>
        <w:spacing w:after="0" w:line="240" w:lineRule="auto"/>
        <w:ind w:firstLine="567"/>
        <w:jc w:val="both"/>
        <w:rPr>
          <w:rFonts w:ascii="Times New Roman" w:eastAsia="Times New Roman" w:hAnsi="Times New Roman" w:cs="Arial"/>
          <w:sz w:val="24"/>
          <w:szCs w:val="24"/>
          <w:lang w:eastAsia="ru-RU"/>
        </w:rPr>
      </w:pPr>
      <w:r w:rsidRPr="00774628">
        <w:rPr>
          <w:rFonts w:ascii="Times New Roman" w:eastAsia="Times New Roman" w:hAnsi="Times New Roman" w:cs="Arial"/>
          <w:sz w:val="24"/>
          <w:szCs w:val="24"/>
          <w:lang w:eastAsia="ru-RU"/>
        </w:rPr>
        <w:t>-трудовое (экологическое);</w:t>
      </w:r>
    </w:p>
    <w:p w:rsidR="00774628" w:rsidRPr="00774628" w:rsidRDefault="00774628" w:rsidP="00774628">
      <w:pPr>
        <w:spacing w:after="0" w:line="240" w:lineRule="auto"/>
        <w:ind w:firstLine="567"/>
        <w:jc w:val="both"/>
        <w:rPr>
          <w:rFonts w:ascii="Times New Roman" w:eastAsia="Times New Roman" w:hAnsi="Times New Roman" w:cs="Arial"/>
          <w:sz w:val="24"/>
          <w:szCs w:val="24"/>
          <w:lang w:eastAsia="ru-RU"/>
        </w:rPr>
      </w:pPr>
      <w:r w:rsidRPr="00774628">
        <w:rPr>
          <w:rFonts w:ascii="Times New Roman" w:eastAsia="Times New Roman" w:hAnsi="Times New Roman" w:cs="Arial"/>
          <w:sz w:val="24"/>
          <w:szCs w:val="24"/>
          <w:lang w:eastAsia="ru-RU"/>
        </w:rPr>
        <w:t>-эстетическое;</w:t>
      </w:r>
    </w:p>
    <w:p w:rsidR="00774628" w:rsidRPr="00774628" w:rsidRDefault="00774628" w:rsidP="00774628">
      <w:pPr>
        <w:spacing w:after="0" w:line="240" w:lineRule="auto"/>
        <w:ind w:firstLine="567"/>
        <w:jc w:val="both"/>
        <w:rPr>
          <w:rFonts w:ascii="Times New Roman" w:eastAsia="Times New Roman" w:hAnsi="Times New Roman" w:cs="Arial"/>
          <w:sz w:val="24"/>
          <w:szCs w:val="24"/>
          <w:lang w:eastAsia="ru-RU"/>
        </w:rPr>
      </w:pPr>
      <w:r w:rsidRPr="00774628">
        <w:rPr>
          <w:rFonts w:ascii="Times New Roman" w:eastAsia="Times New Roman" w:hAnsi="Times New Roman" w:cs="Arial"/>
          <w:sz w:val="24"/>
          <w:szCs w:val="24"/>
          <w:lang w:eastAsia="ru-RU"/>
        </w:rPr>
        <w:t>-профилактическая работа.</w:t>
      </w:r>
    </w:p>
    <w:p w:rsidR="00774628" w:rsidRPr="00774628" w:rsidRDefault="00774628" w:rsidP="00A46CB9">
      <w:pPr>
        <w:spacing w:after="0" w:line="240" w:lineRule="auto"/>
        <w:ind w:firstLine="567"/>
        <w:jc w:val="both"/>
        <w:rPr>
          <w:rFonts w:ascii="Times New Roman" w:eastAsia="Times New Roman" w:hAnsi="Times New Roman" w:cs="Arial"/>
          <w:sz w:val="24"/>
          <w:szCs w:val="24"/>
          <w:lang w:eastAsia="ru-RU"/>
        </w:rPr>
      </w:pPr>
      <w:r w:rsidRPr="00774628">
        <w:rPr>
          <w:rFonts w:ascii="Times New Roman" w:eastAsia="Times New Roman" w:hAnsi="Times New Roman" w:cs="Arial"/>
          <w:sz w:val="24"/>
          <w:szCs w:val="24"/>
          <w:lang w:eastAsia="ru-RU"/>
        </w:rPr>
        <w:t xml:space="preserve">          Центром всей воспитательной работы  являлось  детское ученическое самоуправление планета «</w:t>
      </w:r>
      <w:proofErr w:type="spellStart"/>
      <w:r w:rsidRPr="00774628">
        <w:rPr>
          <w:rFonts w:ascii="Times New Roman" w:eastAsia="Times New Roman" w:hAnsi="Times New Roman" w:cs="Arial"/>
          <w:sz w:val="24"/>
          <w:szCs w:val="24"/>
          <w:lang w:eastAsia="ru-RU"/>
        </w:rPr>
        <w:t>Дончата</w:t>
      </w:r>
      <w:proofErr w:type="spellEnd"/>
      <w:r w:rsidRPr="00774628">
        <w:rPr>
          <w:rFonts w:ascii="Times New Roman" w:eastAsia="Times New Roman" w:hAnsi="Times New Roman" w:cs="Arial"/>
          <w:sz w:val="24"/>
          <w:szCs w:val="24"/>
          <w:lang w:eastAsia="ru-RU"/>
        </w:rPr>
        <w:t xml:space="preserve">».   Большое значение уделялось сохранению, поиску и созданию традиций школы: трудовых, спортивных, праздничных. В школе реализуется программа «Здоровье», которой охвачены все учащиеся 1-11 классов.  Созданы условия для сохранения физического, психического и нравственного здоровья учащихся. Обучающиеся посещают спортивные кружки и секции. </w:t>
      </w:r>
    </w:p>
    <w:p w:rsidR="00774628" w:rsidRPr="00774628" w:rsidRDefault="00774628" w:rsidP="00A46CB9">
      <w:pPr>
        <w:spacing w:after="0" w:line="240" w:lineRule="auto"/>
        <w:ind w:firstLine="567"/>
        <w:jc w:val="both"/>
        <w:rPr>
          <w:rFonts w:ascii="Times New Roman" w:eastAsia="Times New Roman" w:hAnsi="Times New Roman" w:cs="Arial"/>
          <w:sz w:val="24"/>
          <w:szCs w:val="24"/>
          <w:lang w:eastAsia="ru-RU"/>
        </w:rPr>
      </w:pPr>
      <w:r w:rsidRPr="00774628">
        <w:rPr>
          <w:rFonts w:ascii="Times New Roman" w:eastAsia="Times New Roman" w:hAnsi="Times New Roman" w:cs="Arial"/>
          <w:sz w:val="24"/>
          <w:szCs w:val="24"/>
          <w:lang w:eastAsia="ru-RU"/>
        </w:rPr>
        <w:t xml:space="preserve">             В целях активизации работы по предупреждению детского дорожн</w:t>
      </w:r>
      <w:proofErr w:type="gramStart"/>
      <w:r w:rsidRPr="00774628">
        <w:rPr>
          <w:rFonts w:ascii="Times New Roman" w:eastAsia="Times New Roman" w:hAnsi="Times New Roman" w:cs="Arial"/>
          <w:sz w:val="24"/>
          <w:szCs w:val="24"/>
          <w:lang w:eastAsia="ru-RU"/>
        </w:rPr>
        <w:t>о-</w:t>
      </w:r>
      <w:proofErr w:type="gramEnd"/>
      <w:r w:rsidRPr="00774628">
        <w:rPr>
          <w:rFonts w:ascii="Times New Roman" w:eastAsia="Times New Roman" w:hAnsi="Times New Roman" w:cs="Arial"/>
          <w:sz w:val="24"/>
          <w:szCs w:val="24"/>
          <w:lang w:eastAsia="ru-RU"/>
        </w:rPr>
        <w:t xml:space="preserve"> транспортного травматизма и предупреждения дорожно- транспортных происшествий школа участвует во всех этапах профилактической акции "Внимание - дети!", которая проводится в целях восстановления навыков, связанных с безопасным поведением на улицах и дорогах.      В школе действует отряд ЮИД «Дозор» </w:t>
      </w:r>
    </w:p>
    <w:p w:rsidR="00774628" w:rsidRPr="00774628" w:rsidRDefault="00774628" w:rsidP="009F7315">
      <w:pPr>
        <w:spacing w:after="0" w:line="240" w:lineRule="auto"/>
        <w:ind w:firstLine="567"/>
        <w:jc w:val="both"/>
        <w:rPr>
          <w:rFonts w:ascii="Times New Roman" w:eastAsia="Times New Roman" w:hAnsi="Times New Roman" w:cs="Arial"/>
          <w:sz w:val="24"/>
          <w:szCs w:val="24"/>
          <w:lang w:eastAsia="ru-RU"/>
        </w:rPr>
      </w:pPr>
      <w:r w:rsidRPr="00774628">
        <w:rPr>
          <w:rFonts w:ascii="Times New Roman" w:eastAsia="Times New Roman" w:hAnsi="Times New Roman" w:cs="Arial"/>
          <w:sz w:val="24"/>
          <w:szCs w:val="24"/>
          <w:lang w:eastAsia="ru-RU"/>
        </w:rPr>
        <w:t xml:space="preserve">            Профилактика правонарушений и предупреждение безнадзорности школьная социально-педагогическая служба помощи, поддержки и защиты личности является необходимым компонентом системы образования. Деятельность такой службы способствует повышению эффективности учебно-воспитательной работы школы, формированию социально-активной личности. В рамках работы этой службы в школе работает Совет по профилактике правонарушений. Цели: оказание реальной пс</w:t>
      </w:r>
      <w:r w:rsidR="00197E7B">
        <w:rPr>
          <w:rFonts w:ascii="Times New Roman" w:eastAsia="Times New Roman" w:hAnsi="Times New Roman" w:cs="Arial"/>
          <w:sz w:val="24"/>
          <w:szCs w:val="24"/>
          <w:lang w:eastAsia="ru-RU"/>
        </w:rPr>
        <w:t>ихолого-</w:t>
      </w:r>
      <w:r w:rsidRPr="00774628">
        <w:rPr>
          <w:rFonts w:ascii="Times New Roman" w:eastAsia="Times New Roman" w:hAnsi="Times New Roman" w:cs="Arial"/>
          <w:sz w:val="24"/>
          <w:szCs w:val="24"/>
          <w:lang w:eastAsia="ru-RU"/>
        </w:rPr>
        <w:t>педагогической, медик</w:t>
      </w:r>
      <w:proofErr w:type="gramStart"/>
      <w:r w:rsidRPr="00774628">
        <w:rPr>
          <w:rFonts w:ascii="Times New Roman" w:eastAsia="Times New Roman" w:hAnsi="Times New Roman" w:cs="Arial"/>
          <w:sz w:val="24"/>
          <w:szCs w:val="24"/>
          <w:lang w:eastAsia="ru-RU"/>
        </w:rPr>
        <w:t>о-</w:t>
      </w:r>
      <w:proofErr w:type="gramEnd"/>
      <w:r w:rsidRPr="00774628">
        <w:rPr>
          <w:rFonts w:ascii="Times New Roman" w:eastAsia="Times New Roman" w:hAnsi="Times New Roman" w:cs="Arial"/>
          <w:sz w:val="24"/>
          <w:szCs w:val="24"/>
          <w:lang w:eastAsia="ru-RU"/>
        </w:rPr>
        <w:t xml:space="preserve"> социальной помощи и поддержки детям и неблагополучным семьям, оказавшимся в трудной жизненной ситуации. Создание эффективного механизма (технологичной модели) организации досуговой внеклассной деятельности с детьми “ группы риска”. Большое внимание в школе уделяется профилактике правонарушений </w:t>
      </w:r>
      <w:proofErr w:type="gramStart"/>
      <w:r w:rsidRPr="00774628">
        <w:rPr>
          <w:rFonts w:ascii="Times New Roman" w:eastAsia="Times New Roman" w:hAnsi="Times New Roman" w:cs="Arial"/>
          <w:sz w:val="24"/>
          <w:szCs w:val="24"/>
          <w:lang w:eastAsia="ru-RU"/>
        </w:rPr>
        <w:t>среди</w:t>
      </w:r>
      <w:proofErr w:type="gramEnd"/>
      <w:r w:rsidRPr="00774628">
        <w:rPr>
          <w:rFonts w:ascii="Times New Roman" w:eastAsia="Times New Roman" w:hAnsi="Times New Roman" w:cs="Arial"/>
          <w:sz w:val="24"/>
          <w:szCs w:val="24"/>
          <w:lang w:eastAsia="ru-RU"/>
        </w:rPr>
        <w:t xml:space="preserve"> обучающихся. Четыре раза в год проводятся расширенные заседания Совета профилактики правонарушений, где рассматриваются вопросы пропаганды здорового образа жизни, проступки обучающихся. Заместитель директора по воспитательной работе, классные руководители, социальный педагог, педагог-психолог посещают неблагополучные семьи и семьи опекунов, изучают жилищно-бытовые условия детей из малообеспеченных и неблагополучных семей. С обучающимися, состоящими на </w:t>
      </w:r>
      <w:r w:rsidRPr="00774628">
        <w:rPr>
          <w:rFonts w:ascii="Times New Roman" w:eastAsia="Times New Roman" w:hAnsi="Times New Roman" w:cs="Arial"/>
          <w:sz w:val="24"/>
          <w:szCs w:val="24"/>
          <w:lang w:eastAsia="ru-RU"/>
        </w:rPr>
        <w:lastRenderedPageBreak/>
        <w:t>разных видах учёта в течение года проводятся профилактические беседы, инструктажи по ПДД и ТБ, с ними также ведётся индивидуальная работа инспектором ПДН.</w:t>
      </w:r>
    </w:p>
    <w:p w:rsidR="00197E7B" w:rsidRDefault="00197E7B" w:rsidP="00BB7B68">
      <w:pPr>
        <w:spacing w:after="0" w:line="240" w:lineRule="auto"/>
        <w:rPr>
          <w:rFonts w:ascii="Times New Roman" w:eastAsia="Times New Roman" w:hAnsi="Times New Roman" w:cs="Times New Roman"/>
          <w:b/>
          <w:bCs/>
          <w:sz w:val="24"/>
          <w:szCs w:val="24"/>
          <w:lang w:eastAsia="ru-RU"/>
        </w:rPr>
      </w:pPr>
    </w:p>
    <w:p w:rsidR="00ED370C" w:rsidRDefault="00BB7B68" w:rsidP="00BB7B68">
      <w:pPr>
        <w:spacing w:after="0" w:line="240" w:lineRule="auto"/>
        <w:rPr>
          <w:rFonts w:ascii="Times New Roman" w:eastAsia="Calibri" w:hAnsi="Times New Roman" w:cs="Times New Roman"/>
          <w:sz w:val="24"/>
          <w:szCs w:val="24"/>
          <w:lang w:eastAsia="ru-RU"/>
        </w:rPr>
      </w:pPr>
      <w:r>
        <w:rPr>
          <w:rFonts w:ascii="Times New Roman" w:eastAsia="Times New Roman" w:hAnsi="Times New Roman" w:cs="Times New Roman"/>
          <w:b/>
          <w:bCs/>
          <w:sz w:val="24"/>
          <w:szCs w:val="24"/>
          <w:lang w:eastAsia="ru-RU"/>
        </w:rPr>
        <w:t xml:space="preserve">Деятельность  </w:t>
      </w:r>
      <w:proofErr w:type="gramStart"/>
      <w:r>
        <w:rPr>
          <w:rFonts w:ascii="Times New Roman" w:eastAsia="Times New Roman" w:hAnsi="Times New Roman" w:cs="Times New Roman"/>
          <w:b/>
          <w:bCs/>
          <w:sz w:val="24"/>
          <w:szCs w:val="24"/>
          <w:lang w:eastAsia="ru-RU"/>
        </w:rPr>
        <w:t>школьного</w:t>
      </w:r>
      <w:proofErr w:type="gramEnd"/>
      <w:r>
        <w:rPr>
          <w:rFonts w:ascii="Times New Roman" w:eastAsia="Times New Roman" w:hAnsi="Times New Roman" w:cs="Times New Roman"/>
          <w:b/>
          <w:bCs/>
          <w:sz w:val="24"/>
          <w:szCs w:val="24"/>
          <w:lang w:eastAsia="ru-RU"/>
        </w:rPr>
        <w:t xml:space="preserve"> УПР.</w:t>
      </w:r>
    </w:p>
    <w:p w:rsidR="00FA34A1" w:rsidRDefault="002E638C" w:rsidP="00197E7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        Ш</w:t>
      </w:r>
      <w:r w:rsidR="00FA34A1" w:rsidRPr="002E638C">
        <w:rPr>
          <w:rFonts w:ascii="Times New Roman" w:eastAsia="Times New Roman" w:hAnsi="Times New Roman" w:cs="Times New Roman"/>
          <w:sz w:val="24"/>
          <w:szCs w:val="24"/>
          <w:lang w:eastAsia="ru-RU"/>
        </w:rPr>
        <w:t>кольный уполномоченный</w:t>
      </w:r>
      <w:r w:rsidR="00FA34A1" w:rsidRPr="00663D1D">
        <w:rPr>
          <w:rFonts w:ascii="Times New Roman" w:eastAsia="Times New Roman" w:hAnsi="Times New Roman" w:cs="Times New Roman"/>
          <w:sz w:val="24"/>
          <w:szCs w:val="24"/>
          <w:lang w:eastAsia="ru-RU"/>
        </w:rPr>
        <w:t xml:space="preserve"> – это дополнительная общественная составляющая в деле защиты прав несовершенн</w:t>
      </w:r>
      <w:r>
        <w:rPr>
          <w:rFonts w:ascii="Times New Roman" w:eastAsia="Times New Roman" w:hAnsi="Times New Roman" w:cs="Times New Roman"/>
          <w:sz w:val="24"/>
          <w:szCs w:val="24"/>
          <w:lang w:eastAsia="ru-RU"/>
        </w:rPr>
        <w:t>олетних.  Он</w:t>
      </w:r>
      <w:r w:rsidR="00FA34A1" w:rsidRPr="00663D1D">
        <w:rPr>
          <w:rFonts w:ascii="Times New Roman" w:eastAsia="Times New Roman" w:hAnsi="Times New Roman" w:cs="Times New Roman"/>
          <w:sz w:val="24"/>
          <w:szCs w:val="24"/>
          <w:lang w:eastAsia="ru-RU"/>
        </w:rPr>
        <w:t xml:space="preserve"> взаимодействует со всеми участниками образовательного процесса и службами защиты прав ребенка, что позволяет ему непосредственно влиять на все процессы, происходящие в учреждении.      </w:t>
      </w:r>
    </w:p>
    <w:p w:rsidR="00FA34A1" w:rsidRDefault="00FA34A1" w:rsidP="00197E7B">
      <w:pPr>
        <w:shd w:val="clear" w:color="auto" w:fill="FFFFFF"/>
        <w:spacing w:after="0" w:line="240" w:lineRule="auto"/>
        <w:jc w:val="both"/>
        <w:rPr>
          <w:rFonts w:ascii="Times New Roman" w:eastAsia="Times New Roman" w:hAnsi="Times New Roman" w:cs="Times New Roman"/>
          <w:sz w:val="24"/>
          <w:szCs w:val="24"/>
          <w:lang w:eastAsia="ru-RU"/>
        </w:rPr>
      </w:pPr>
      <w:r w:rsidRPr="00663D1D">
        <w:rPr>
          <w:rFonts w:ascii="Times New Roman" w:eastAsia="Times New Roman" w:hAnsi="Times New Roman" w:cs="Times New Roman"/>
          <w:sz w:val="24"/>
          <w:szCs w:val="24"/>
          <w:lang w:eastAsia="ru-RU"/>
        </w:rPr>
        <w:t xml:space="preserve">Школьный уполномоченный по правам ребёнка - социальный педагог Абрамова С.В. - назначена в МБОУ ВСОШ №2 </w:t>
      </w:r>
      <w:r w:rsidR="00E906C2" w:rsidRPr="007D6318">
        <w:rPr>
          <w:rFonts w:ascii="Times New Roman" w:eastAsia="Times New Roman" w:hAnsi="Times New Roman" w:cs="Times New Roman"/>
          <w:sz w:val="24"/>
          <w:szCs w:val="24"/>
          <w:lang w:eastAsia="ru-RU"/>
        </w:rPr>
        <w:t>пр.№122 от 11.09.2020</w:t>
      </w:r>
      <w:r w:rsidRPr="00663D1D">
        <w:rPr>
          <w:rFonts w:ascii="Times New Roman" w:eastAsia="Times New Roman" w:hAnsi="Times New Roman" w:cs="Times New Roman"/>
          <w:sz w:val="24"/>
          <w:szCs w:val="24"/>
          <w:lang w:eastAsia="ru-RU"/>
        </w:rPr>
        <w:t xml:space="preserve"> года по результатам выборов. </w:t>
      </w:r>
      <w:proofErr w:type="gramStart"/>
      <w:r w:rsidRPr="00663D1D">
        <w:rPr>
          <w:rFonts w:ascii="Times New Roman" w:eastAsia="Times New Roman" w:hAnsi="Times New Roman" w:cs="Times New Roman"/>
          <w:color w:val="000000"/>
          <w:sz w:val="24"/>
          <w:szCs w:val="24"/>
          <w:lang w:eastAsia="ru-RU"/>
        </w:rPr>
        <w:t xml:space="preserve">В течение отчётного периода  уполномоченный осуществляла свою деятельность в соответствии </w:t>
      </w:r>
      <w:r w:rsidRPr="00663D1D">
        <w:rPr>
          <w:rFonts w:ascii="Times New Roman" w:eastAsia="Times New Roman" w:hAnsi="Times New Roman" w:cs="Times New Roman"/>
          <w:sz w:val="24"/>
          <w:szCs w:val="24"/>
          <w:lang w:eastAsia="ru-RU"/>
        </w:rPr>
        <w:t xml:space="preserve">с Конвенцией ООН о правах ребенка,  Конституцией РФ и другими нормативными правовыми актами Российской Федерации и Ростовской области, Областным законом от 15 марта 2007г. №643-ЗС «Об Уполномоченном по правам человека в Ростовской области»,  Положением  о  школьном уполномоченном по правам ребёнка МБОУ ВСОШ №2.                                                                               </w:t>
      </w:r>
      <w:proofErr w:type="gramEnd"/>
    </w:p>
    <w:p w:rsidR="00FA34A1" w:rsidRPr="00663D1D" w:rsidRDefault="00FA34A1" w:rsidP="00FA34A1">
      <w:pPr>
        <w:shd w:val="clear" w:color="auto" w:fill="FFFFFF"/>
        <w:spacing w:after="0" w:line="240" w:lineRule="auto"/>
        <w:rPr>
          <w:rFonts w:ascii="Times New Roman" w:eastAsia="Times New Roman" w:hAnsi="Times New Roman" w:cs="Times New Roman"/>
          <w:sz w:val="24"/>
          <w:szCs w:val="24"/>
          <w:lang w:eastAsia="ru-RU"/>
        </w:rPr>
      </w:pPr>
    </w:p>
    <w:p w:rsidR="00FA34A1" w:rsidRPr="00663D1D" w:rsidRDefault="00FA34A1" w:rsidP="00FA34A1">
      <w:pPr>
        <w:spacing w:after="0" w:line="240" w:lineRule="auto"/>
        <w:jc w:val="both"/>
        <w:rPr>
          <w:rFonts w:ascii="Times New Roman" w:eastAsia="Times New Roman" w:hAnsi="Times New Roman" w:cs="Times New Roman"/>
          <w:sz w:val="24"/>
          <w:szCs w:val="24"/>
          <w:lang w:eastAsia="ru-RU"/>
        </w:rPr>
      </w:pPr>
      <w:r w:rsidRPr="00663D1D">
        <w:rPr>
          <w:rFonts w:ascii="Times New Roman" w:eastAsia="Times New Roman" w:hAnsi="Times New Roman" w:cs="Times New Roman"/>
          <w:iCs/>
          <w:sz w:val="24"/>
          <w:szCs w:val="24"/>
          <w:lang w:eastAsia="ru-RU"/>
        </w:rPr>
        <w:t xml:space="preserve">Целью работы </w:t>
      </w:r>
      <w:proofErr w:type="gramStart"/>
      <w:r w:rsidRPr="00663D1D">
        <w:rPr>
          <w:rFonts w:ascii="Times New Roman" w:eastAsia="Times New Roman" w:hAnsi="Times New Roman" w:cs="Times New Roman"/>
          <w:iCs/>
          <w:sz w:val="24"/>
          <w:szCs w:val="24"/>
          <w:lang w:eastAsia="ru-RU"/>
        </w:rPr>
        <w:t>УПР</w:t>
      </w:r>
      <w:proofErr w:type="gramEnd"/>
      <w:r w:rsidRPr="00663D1D">
        <w:rPr>
          <w:rFonts w:ascii="Times New Roman" w:eastAsia="Times New Roman" w:hAnsi="Times New Roman" w:cs="Times New Roman"/>
          <w:iCs/>
          <w:sz w:val="24"/>
          <w:szCs w:val="24"/>
          <w:lang w:eastAsia="ru-RU"/>
        </w:rPr>
        <w:t xml:space="preserve"> МБОУ ВСОШ №2  является: </w:t>
      </w:r>
    </w:p>
    <w:p w:rsidR="00FA34A1" w:rsidRPr="00663D1D" w:rsidRDefault="00197E7B" w:rsidP="00FA34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w:t>
      </w:r>
      <w:r w:rsidR="00FA34A1" w:rsidRPr="00663D1D">
        <w:rPr>
          <w:rFonts w:ascii="Times New Roman" w:eastAsia="Times New Roman" w:hAnsi="Times New Roman" w:cs="Times New Roman"/>
          <w:iCs/>
          <w:sz w:val="24"/>
          <w:szCs w:val="24"/>
          <w:lang w:eastAsia="ru-RU"/>
        </w:rPr>
        <w:t xml:space="preserve">формирование правового пространства школы,                   </w:t>
      </w:r>
    </w:p>
    <w:p w:rsidR="00FA34A1" w:rsidRPr="00663D1D" w:rsidRDefault="00197E7B" w:rsidP="00FA34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w:t>
      </w:r>
      <w:r w:rsidR="00FA34A1" w:rsidRPr="00663D1D">
        <w:rPr>
          <w:rFonts w:ascii="Times New Roman" w:eastAsia="Times New Roman" w:hAnsi="Times New Roman" w:cs="Times New Roman"/>
          <w:iCs/>
          <w:sz w:val="24"/>
          <w:szCs w:val="24"/>
          <w:lang w:eastAsia="ru-RU"/>
        </w:rPr>
        <w:t>реализация законных прав, интересов учащихся, учителей и родителей.</w:t>
      </w:r>
    </w:p>
    <w:p w:rsidR="00716D6D" w:rsidRDefault="00716D6D" w:rsidP="00716D6D">
      <w:pPr>
        <w:spacing w:after="0" w:line="240" w:lineRule="auto"/>
        <w:jc w:val="center"/>
        <w:rPr>
          <w:rFonts w:ascii="Times New Roman" w:eastAsia="Times New Roman" w:hAnsi="Times New Roman" w:cs="Times New Roman"/>
          <w:sz w:val="24"/>
          <w:szCs w:val="24"/>
          <w:lang w:eastAsia="ru-RU"/>
        </w:rPr>
      </w:pPr>
    </w:p>
    <w:p w:rsidR="00716D6D" w:rsidRPr="00663D1D" w:rsidRDefault="00716D6D" w:rsidP="00716D6D">
      <w:pPr>
        <w:spacing w:after="0" w:line="240" w:lineRule="auto"/>
        <w:jc w:val="center"/>
        <w:rPr>
          <w:rFonts w:ascii="Times New Roman" w:eastAsia="Times New Roman" w:hAnsi="Times New Roman" w:cs="Times New Roman"/>
          <w:sz w:val="24"/>
          <w:szCs w:val="24"/>
          <w:lang w:eastAsia="ru-RU"/>
        </w:rPr>
      </w:pPr>
      <w:r w:rsidRPr="00663D1D">
        <w:rPr>
          <w:rFonts w:ascii="Times New Roman" w:eastAsia="Times New Roman" w:hAnsi="Times New Roman" w:cs="Times New Roman"/>
          <w:b/>
          <w:bCs/>
          <w:sz w:val="24"/>
          <w:szCs w:val="24"/>
          <w:lang w:eastAsia="ru-RU"/>
        </w:rPr>
        <w:t xml:space="preserve">Приоритетными направлениями в деятельности  школьного </w:t>
      </w:r>
      <w:proofErr w:type="gramStart"/>
      <w:r w:rsidRPr="00663D1D">
        <w:rPr>
          <w:rFonts w:ascii="Times New Roman" w:eastAsia="Times New Roman" w:hAnsi="Times New Roman" w:cs="Times New Roman"/>
          <w:b/>
          <w:bCs/>
          <w:sz w:val="24"/>
          <w:szCs w:val="24"/>
          <w:lang w:eastAsia="ru-RU"/>
        </w:rPr>
        <w:t>УПР</w:t>
      </w:r>
      <w:proofErr w:type="gramEnd"/>
      <w:r w:rsidRPr="00663D1D">
        <w:rPr>
          <w:rFonts w:ascii="Times New Roman" w:eastAsia="Times New Roman" w:hAnsi="Times New Roman" w:cs="Times New Roman"/>
          <w:b/>
          <w:bCs/>
          <w:sz w:val="24"/>
          <w:szCs w:val="24"/>
          <w:lang w:eastAsia="ru-RU"/>
        </w:rPr>
        <w:t xml:space="preserve"> являются:</w:t>
      </w:r>
    </w:p>
    <w:p w:rsidR="00716D6D" w:rsidRPr="00663D1D" w:rsidRDefault="00716D6D" w:rsidP="00716D6D">
      <w:pPr>
        <w:spacing w:after="0" w:line="240" w:lineRule="auto"/>
        <w:rPr>
          <w:rFonts w:ascii="Times New Roman" w:eastAsia="Times New Roman" w:hAnsi="Times New Roman" w:cs="Times New Roman"/>
          <w:sz w:val="24"/>
          <w:szCs w:val="24"/>
          <w:lang w:eastAsia="ru-RU"/>
        </w:rPr>
      </w:pPr>
      <w:r w:rsidRPr="00663D1D">
        <w:rPr>
          <w:rFonts w:ascii="Times New Roman" w:eastAsia="Times New Roman" w:hAnsi="Times New Roman" w:cs="Times New Roman"/>
          <w:sz w:val="24"/>
          <w:szCs w:val="24"/>
          <w:lang w:eastAsia="ru-RU"/>
        </w:rPr>
        <w:t>- правовое просвещение;</w:t>
      </w:r>
    </w:p>
    <w:p w:rsidR="00716D6D" w:rsidRPr="00663D1D" w:rsidRDefault="00716D6D" w:rsidP="00716D6D">
      <w:pPr>
        <w:spacing w:after="0" w:line="240" w:lineRule="auto"/>
        <w:rPr>
          <w:rFonts w:ascii="Times New Roman" w:eastAsia="Times New Roman" w:hAnsi="Times New Roman" w:cs="Times New Roman"/>
          <w:sz w:val="24"/>
          <w:szCs w:val="24"/>
          <w:lang w:eastAsia="ru-RU"/>
        </w:rPr>
      </w:pPr>
      <w:r w:rsidRPr="00663D1D">
        <w:rPr>
          <w:rFonts w:ascii="Times New Roman" w:eastAsia="Times New Roman" w:hAnsi="Times New Roman" w:cs="Times New Roman"/>
          <w:sz w:val="24"/>
          <w:szCs w:val="24"/>
          <w:lang w:eastAsia="ru-RU"/>
        </w:rPr>
        <w:t>- методическая помощь классным руководителям в проведении мероприятий по правовой тематике;</w:t>
      </w:r>
    </w:p>
    <w:p w:rsidR="00716D6D" w:rsidRPr="00663D1D" w:rsidRDefault="00716D6D" w:rsidP="00716D6D">
      <w:pPr>
        <w:spacing w:after="0" w:line="240" w:lineRule="auto"/>
        <w:rPr>
          <w:rFonts w:ascii="Times New Roman" w:eastAsia="Times New Roman" w:hAnsi="Times New Roman" w:cs="Times New Roman"/>
          <w:sz w:val="24"/>
          <w:szCs w:val="24"/>
          <w:lang w:eastAsia="ru-RU"/>
        </w:rPr>
      </w:pPr>
      <w:r w:rsidRPr="00663D1D">
        <w:rPr>
          <w:rFonts w:ascii="Times New Roman" w:eastAsia="Times New Roman" w:hAnsi="Times New Roman" w:cs="Times New Roman"/>
          <w:sz w:val="24"/>
          <w:szCs w:val="24"/>
          <w:lang w:eastAsia="ru-RU"/>
        </w:rPr>
        <w:t>- консультативная деятельность;</w:t>
      </w:r>
    </w:p>
    <w:p w:rsidR="00716D6D" w:rsidRPr="00663D1D" w:rsidRDefault="00716D6D" w:rsidP="00716D6D">
      <w:pPr>
        <w:spacing w:after="0" w:line="240" w:lineRule="auto"/>
        <w:rPr>
          <w:rFonts w:ascii="Times New Roman" w:eastAsia="Times New Roman" w:hAnsi="Times New Roman" w:cs="Times New Roman"/>
          <w:sz w:val="24"/>
          <w:szCs w:val="24"/>
          <w:lang w:eastAsia="ru-RU"/>
        </w:rPr>
      </w:pPr>
      <w:r w:rsidRPr="00663D1D">
        <w:rPr>
          <w:rFonts w:ascii="Times New Roman" w:eastAsia="Times New Roman" w:hAnsi="Times New Roman" w:cs="Times New Roman"/>
          <w:sz w:val="24"/>
          <w:szCs w:val="24"/>
          <w:lang w:eastAsia="ru-RU"/>
        </w:rPr>
        <w:t>- разрешение конфликтных ситуаций.</w:t>
      </w:r>
    </w:p>
    <w:p w:rsidR="00FA34A1" w:rsidRPr="00663D1D" w:rsidRDefault="00FA34A1" w:rsidP="00FA34A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3D1D">
        <w:rPr>
          <w:rFonts w:ascii="Times New Roman" w:eastAsia="Times New Roman" w:hAnsi="Times New Roman" w:cs="Times New Roman"/>
          <w:sz w:val="24"/>
          <w:szCs w:val="24"/>
          <w:lang w:eastAsia="ru-RU"/>
        </w:rPr>
        <w:t xml:space="preserve">       Школьный уполномоченный  осуществляет тесное сотрудничество с администрацией  школы, представителями школьной психолого-педагогической службы, сотрудниками педагогического коллектива, родителями учащихся. В течение всего учебного периода </w:t>
      </w:r>
      <w:proofErr w:type="gramStart"/>
      <w:r w:rsidRPr="00663D1D">
        <w:rPr>
          <w:rFonts w:ascii="Times New Roman" w:eastAsia="Times New Roman" w:hAnsi="Times New Roman" w:cs="Times New Roman"/>
          <w:sz w:val="24"/>
          <w:szCs w:val="24"/>
          <w:lang w:eastAsia="ru-RU"/>
        </w:rPr>
        <w:t>УПР</w:t>
      </w:r>
      <w:proofErr w:type="gramEnd"/>
      <w:r w:rsidRPr="00663D1D">
        <w:rPr>
          <w:rFonts w:ascii="Times New Roman" w:eastAsia="Times New Roman" w:hAnsi="Times New Roman" w:cs="Times New Roman"/>
          <w:sz w:val="24"/>
          <w:szCs w:val="24"/>
          <w:lang w:eastAsia="ru-RU"/>
        </w:rPr>
        <w:t xml:space="preserve"> осуществлялась разъяснительная работа среди участников образовательного процесса школы.      </w:t>
      </w:r>
    </w:p>
    <w:p w:rsidR="00FA34A1" w:rsidRPr="00663D1D" w:rsidRDefault="00FA34A1" w:rsidP="00FA34A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3D1D">
        <w:rPr>
          <w:rFonts w:ascii="Times New Roman" w:eastAsia="Times New Roman" w:hAnsi="Times New Roman" w:cs="Times New Roman"/>
          <w:sz w:val="24"/>
          <w:szCs w:val="24"/>
          <w:lang w:eastAsia="ru-RU"/>
        </w:rPr>
        <w:t xml:space="preserve">За помощью к </w:t>
      </w:r>
      <w:proofErr w:type="gramStart"/>
      <w:r w:rsidRPr="00663D1D">
        <w:rPr>
          <w:rFonts w:ascii="Times New Roman" w:eastAsia="Times New Roman" w:hAnsi="Times New Roman" w:cs="Times New Roman"/>
          <w:sz w:val="24"/>
          <w:szCs w:val="24"/>
          <w:lang w:eastAsia="ru-RU"/>
        </w:rPr>
        <w:t>УПР</w:t>
      </w:r>
      <w:proofErr w:type="gramEnd"/>
      <w:r w:rsidRPr="00663D1D">
        <w:rPr>
          <w:rFonts w:ascii="Times New Roman" w:eastAsia="Times New Roman" w:hAnsi="Times New Roman" w:cs="Times New Roman"/>
          <w:sz w:val="24"/>
          <w:szCs w:val="24"/>
          <w:lang w:eastAsia="ru-RU"/>
        </w:rPr>
        <w:t xml:space="preserve"> в устной форме </w:t>
      </w:r>
      <w:r w:rsidRPr="007D6318">
        <w:rPr>
          <w:rFonts w:ascii="Times New Roman" w:eastAsia="Times New Roman" w:hAnsi="Times New Roman" w:cs="Times New Roman"/>
          <w:sz w:val="24"/>
          <w:szCs w:val="24"/>
          <w:lang w:eastAsia="ru-RU"/>
        </w:rPr>
        <w:t xml:space="preserve">обратились </w:t>
      </w:r>
      <w:r w:rsidR="00772630" w:rsidRPr="007D6318">
        <w:rPr>
          <w:rFonts w:ascii="Times New Roman" w:eastAsia="Times New Roman" w:hAnsi="Times New Roman" w:cs="Times New Roman"/>
          <w:sz w:val="24"/>
          <w:szCs w:val="24"/>
          <w:lang w:eastAsia="ru-RU"/>
        </w:rPr>
        <w:t>7</w:t>
      </w:r>
      <w:r w:rsidRPr="007D6318">
        <w:rPr>
          <w:rFonts w:ascii="Times New Roman" w:eastAsia="Times New Roman" w:hAnsi="Times New Roman" w:cs="Times New Roman"/>
          <w:sz w:val="24"/>
          <w:szCs w:val="24"/>
          <w:lang w:eastAsia="ru-RU"/>
        </w:rPr>
        <w:t xml:space="preserve"> ч</w:t>
      </w:r>
      <w:r w:rsidR="00772630" w:rsidRPr="007D6318">
        <w:rPr>
          <w:rFonts w:ascii="Times New Roman" w:eastAsia="Times New Roman" w:hAnsi="Times New Roman" w:cs="Times New Roman"/>
          <w:sz w:val="24"/>
          <w:szCs w:val="24"/>
          <w:lang w:eastAsia="ru-RU"/>
        </w:rPr>
        <w:t>еловек: 4 учащихся, 3 родителя</w:t>
      </w:r>
      <w:r w:rsidR="00772630">
        <w:rPr>
          <w:rFonts w:ascii="Times New Roman" w:eastAsia="Times New Roman" w:hAnsi="Times New Roman" w:cs="Times New Roman"/>
          <w:sz w:val="24"/>
          <w:szCs w:val="24"/>
          <w:lang w:eastAsia="ru-RU"/>
        </w:rPr>
        <w:t>.</w:t>
      </w:r>
    </w:p>
    <w:p w:rsidR="00FA34A1" w:rsidRPr="00663D1D" w:rsidRDefault="00FA34A1" w:rsidP="00FA34A1">
      <w:pPr>
        <w:spacing w:after="0" w:line="240" w:lineRule="auto"/>
        <w:jc w:val="center"/>
        <w:rPr>
          <w:rFonts w:ascii="Times New Roman" w:eastAsia="Times New Roman" w:hAnsi="Times New Roman" w:cs="Times New Roman"/>
          <w:sz w:val="24"/>
          <w:szCs w:val="24"/>
          <w:lang w:eastAsia="ru-RU"/>
        </w:rPr>
      </w:pPr>
      <w:r w:rsidRPr="00663D1D">
        <w:rPr>
          <w:rFonts w:ascii="Times New Roman" w:eastAsia="Times New Roman" w:hAnsi="Times New Roman" w:cs="Times New Roman"/>
          <w:b/>
          <w:bCs/>
          <w:sz w:val="24"/>
          <w:szCs w:val="24"/>
          <w:lang w:eastAsia="ru-RU"/>
        </w:rPr>
        <w:t>Тематика обращений</w:t>
      </w:r>
      <w:r w:rsidRPr="00663D1D">
        <w:rPr>
          <w:rFonts w:ascii="Times New Roman" w:eastAsia="Times New Roman" w:hAnsi="Times New Roman" w:cs="Times New Roman"/>
          <w:sz w:val="24"/>
          <w:szCs w:val="24"/>
          <w:lang w:eastAsia="ru-RU"/>
        </w:rPr>
        <w:t>:</w:t>
      </w:r>
    </w:p>
    <w:p w:rsidR="00FA34A1" w:rsidRPr="00663D1D" w:rsidRDefault="00FA34A1" w:rsidP="00FA34A1">
      <w:pPr>
        <w:spacing w:after="0"/>
        <w:ind w:firstLine="540"/>
        <w:jc w:val="both"/>
        <w:rPr>
          <w:rFonts w:ascii="Times New Roman" w:eastAsia="Times New Roman" w:hAnsi="Times New Roman" w:cs="Times New Roman"/>
          <w:b/>
          <w:sz w:val="24"/>
          <w:szCs w:val="24"/>
          <w:lang w:eastAsia="ru-RU"/>
        </w:rPr>
      </w:pPr>
      <w:r w:rsidRPr="00663D1D">
        <w:rPr>
          <w:rFonts w:ascii="Times New Roman" w:eastAsia="Times New Roman" w:hAnsi="Times New Roman" w:cs="Times New Roman"/>
          <w:b/>
          <w:sz w:val="24"/>
          <w:szCs w:val="24"/>
          <w:lang w:eastAsia="ru-RU"/>
        </w:rPr>
        <w:t>Основная тематика обращений учащихся:</w:t>
      </w:r>
    </w:p>
    <w:p w:rsidR="00FA34A1" w:rsidRPr="007D6318" w:rsidRDefault="00FA34A1" w:rsidP="00FA34A1">
      <w:pPr>
        <w:numPr>
          <w:ilvl w:val="0"/>
          <w:numId w:val="15"/>
        </w:numPr>
        <w:spacing w:after="0" w:line="240" w:lineRule="auto"/>
        <w:jc w:val="both"/>
        <w:rPr>
          <w:rFonts w:ascii="Times New Roman" w:eastAsia="Times New Roman" w:hAnsi="Times New Roman" w:cs="Times New Roman"/>
          <w:sz w:val="24"/>
          <w:szCs w:val="24"/>
          <w:lang w:eastAsia="ru-RU"/>
        </w:rPr>
      </w:pPr>
      <w:r w:rsidRPr="007D6318">
        <w:rPr>
          <w:rFonts w:ascii="Times New Roman" w:eastAsia="Times New Roman" w:hAnsi="Times New Roman" w:cs="Times New Roman"/>
          <w:sz w:val="24"/>
          <w:szCs w:val="24"/>
          <w:lang w:eastAsia="ru-RU"/>
        </w:rPr>
        <w:t>проблемы межличностных отношений среди подростков (оскорбление, нецензурные выражение)</w:t>
      </w:r>
    </w:p>
    <w:p w:rsidR="00FA34A1" w:rsidRPr="007D6318" w:rsidRDefault="00FA34A1" w:rsidP="00FA34A1">
      <w:pPr>
        <w:numPr>
          <w:ilvl w:val="0"/>
          <w:numId w:val="15"/>
        </w:numPr>
        <w:spacing w:after="0" w:line="240" w:lineRule="auto"/>
        <w:jc w:val="both"/>
        <w:rPr>
          <w:rFonts w:ascii="Times New Roman" w:eastAsia="Times New Roman" w:hAnsi="Times New Roman" w:cs="Times New Roman"/>
          <w:sz w:val="24"/>
          <w:szCs w:val="24"/>
          <w:lang w:eastAsia="ru-RU"/>
        </w:rPr>
      </w:pPr>
      <w:r w:rsidRPr="007D6318">
        <w:rPr>
          <w:rFonts w:ascii="Times New Roman" w:eastAsia="Times New Roman" w:hAnsi="Times New Roman" w:cs="Times New Roman"/>
          <w:sz w:val="24"/>
          <w:szCs w:val="24"/>
          <w:lang w:eastAsia="ru-RU"/>
        </w:rPr>
        <w:t>конфликты по поводу внешнего вида</w:t>
      </w:r>
    </w:p>
    <w:p w:rsidR="00FA34A1" w:rsidRPr="007D6318" w:rsidRDefault="00FA34A1" w:rsidP="00FA34A1">
      <w:pPr>
        <w:numPr>
          <w:ilvl w:val="0"/>
          <w:numId w:val="15"/>
        </w:numPr>
        <w:spacing w:after="0" w:line="240" w:lineRule="auto"/>
        <w:jc w:val="both"/>
        <w:rPr>
          <w:rFonts w:ascii="Times New Roman" w:eastAsia="Times New Roman" w:hAnsi="Times New Roman" w:cs="Times New Roman"/>
          <w:sz w:val="24"/>
          <w:szCs w:val="24"/>
          <w:lang w:eastAsia="ru-RU"/>
        </w:rPr>
      </w:pPr>
      <w:r w:rsidRPr="007D6318">
        <w:rPr>
          <w:rFonts w:ascii="Times New Roman" w:eastAsia="Times New Roman" w:hAnsi="Times New Roman" w:cs="Times New Roman"/>
          <w:sz w:val="24"/>
          <w:szCs w:val="24"/>
          <w:lang w:eastAsia="ru-RU"/>
        </w:rPr>
        <w:t>конфликты с родителями.</w:t>
      </w:r>
    </w:p>
    <w:p w:rsidR="00FA34A1" w:rsidRPr="00663D1D" w:rsidRDefault="00FA34A1" w:rsidP="00FA34A1">
      <w:pPr>
        <w:spacing w:after="0"/>
        <w:ind w:left="540"/>
        <w:jc w:val="both"/>
        <w:rPr>
          <w:rFonts w:ascii="Times New Roman" w:eastAsia="Times New Roman" w:hAnsi="Times New Roman" w:cs="Times New Roman"/>
          <w:sz w:val="24"/>
          <w:szCs w:val="24"/>
          <w:lang w:eastAsia="ru-RU"/>
        </w:rPr>
      </w:pPr>
    </w:p>
    <w:p w:rsidR="00FA34A1" w:rsidRPr="00663D1D" w:rsidRDefault="00FA34A1" w:rsidP="00FA34A1">
      <w:pPr>
        <w:spacing w:after="0"/>
        <w:ind w:left="540"/>
        <w:jc w:val="both"/>
        <w:rPr>
          <w:rFonts w:ascii="Times New Roman" w:eastAsia="Times New Roman" w:hAnsi="Times New Roman" w:cs="Times New Roman"/>
          <w:b/>
          <w:sz w:val="24"/>
          <w:szCs w:val="24"/>
          <w:lang w:eastAsia="ru-RU"/>
        </w:rPr>
      </w:pPr>
      <w:r w:rsidRPr="00663D1D">
        <w:rPr>
          <w:rFonts w:ascii="Times New Roman" w:eastAsia="Times New Roman" w:hAnsi="Times New Roman" w:cs="Times New Roman"/>
          <w:b/>
          <w:sz w:val="24"/>
          <w:szCs w:val="24"/>
          <w:lang w:eastAsia="ru-RU"/>
        </w:rPr>
        <w:t>Основная тематика обращений педагогов:</w:t>
      </w:r>
    </w:p>
    <w:p w:rsidR="00FA34A1" w:rsidRPr="007D6318" w:rsidRDefault="00FA34A1" w:rsidP="007C0CA4">
      <w:pPr>
        <w:numPr>
          <w:ilvl w:val="0"/>
          <w:numId w:val="22"/>
        </w:numPr>
        <w:spacing w:after="0" w:line="240" w:lineRule="auto"/>
        <w:rPr>
          <w:rFonts w:ascii="Times New Roman" w:eastAsia="Times New Roman" w:hAnsi="Times New Roman" w:cs="Times New Roman"/>
          <w:sz w:val="24"/>
          <w:szCs w:val="24"/>
          <w:lang w:eastAsia="ru-RU"/>
        </w:rPr>
      </w:pPr>
      <w:r w:rsidRPr="007D6318">
        <w:rPr>
          <w:rFonts w:ascii="Times New Roman" w:eastAsia="Times New Roman" w:hAnsi="Times New Roman" w:cs="Times New Roman"/>
          <w:sz w:val="24"/>
          <w:szCs w:val="24"/>
          <w:lang w:eastAsia="ru-RU"/>
        </w:rPr>
        <w:t>несоблюдение учащимися требований по внешнему виду,</w:t>
      </w:r>
    </w:p>
    <w:p w:rsidR="00FA34A1" w:rsidRPr="007D6318" w:rsidRDefault="00FA34A1" w:rsidP="007C0CA4">
      <w:pPr>
        <w:numPr>
          <w:ilvl w:val="0"/>
          <w:numId w:val="22"/>
        </w:numPr>
        <w:spacing w:after="0" w:line="240" w:lineRule="auto"/>
        <w:rPr>
          <w:rFonts w:ascii="Times New Roman" w:eastAsia="Times New Roman" w:hAnsi="Times New Roman" w:cs="Times New Roman"/>
          <w:sz w:val="24"/>
          <w:szCs w:val="24"/>
          <w:lang w:eastAsia="ru-RU"/>
        </w:rPr>
      </w:pPr>
      <w:r w:rsidRPr="007D6318">
        <w:rPr>
          <w:rFonts w:ascii="Times New Roman" w:eastAsia="Times New Roman" w:hAnsi="Times New Roman" w:cs="Times New Roman"/>
          <w:sz w:val="24"/>
          <w:szCs w:val="24"/>
          <w:lang w:eastAsia="ru-RU"/>
        </w:rPr>
        <w:t>проблемы поведения учащихся,</w:t>
      </w:r>
    </w:p>
    <w:p w:rsidR="007C0CA4" w:rsidRPr="007D6318" w:rsidRDefault="00FA34A1" w:rsidP="007D6318">
      <w:pPr>
        <w:pStyle w:val="af1"/>
        <w:numPr>
          <w:ilvl w:val="0"/>
          <w:numId w:val="22"/>
        </w:numPr>
        <w:spacing w:after="240" w:line="240" w:lineRule="auto"/>
        <w:textAlignment w:val="top"/>
        <w:rPr>
          <w:rFonts w:ascii="Roboto" w:eastAsia="Times New Roman" w:hAnsi="Roboto"/>
          <w:color w:val="000000"/>
          <w:sz w:val="24"/>
          <w:szCs w:val="24"/>
          <w:lang w:eastAsia="ru-RU"/>
        </w:rPr>
      </w:pPr>
      <w:r w:rsidRPr="007D6318">
        <w:rPr>
          <w:rFonts w:ascii="Times New Roman" w:eastAsia="Times New Roman" w:hAnsi="Times New Roman"/>
          <w:sz w:val="24"/>
          <w:szCs w:val="24"/>
          <w:lang w:eastAsia="ru-RU"/>
        </w:rPr>
        <w:t>пользование мобильными телефонами во время уроков.</w:t>
      </w:r>
    </w:p>
    <w:p w:rsidR="007C0CA4" w:rsidRPr="007D6318" w:rsidRDefault="007C0CA4" w:rsidP="007D6318">
      <w:pPr>
        <w:pStyle w:val="af1"/>
        <w:numPr>
          <w:ilvl w:val="0"/>
          <w:numId w:val="22"/>
        </w:numPr>
        <w:spacing w:after="240" w:line="240" w:lineRule="auto"/>
        <w:textAlignment w:val="top"/>
        <w:rPr>
          <w:rFonts w:ascii="Roboto" w:eastAsia="Times New Roman" w:hAnsi="Roboto"/>
          <w:color w:val="000000"/>
          <w:sz w:val="24"/>
          <w:szCs w:val="24"/>
          <w:lang w:eastAsia="ru-RU"/>
        </w:rPr>
      </w:pPr>
      <w:r w:rsidRPr="007D6318">
        <w:rPr>
          <w:rFonts w:ascii="Roboto" w:eastAsia="Times New Roman" w:hAnsi="Roboto"/>
          <w:color w:val="000000"/>
          <w:sz w:val="24"/>
          <w:szCs w:val="24"/>
          <w:lang w:eastAsia="ru-RU"/>
        </w:rPr>
        <w:t>оскорбительное поведение учащегося по отношению к учителю.</w:t>
      </w:r>
    </w:p>
    <w:p w:rsidR="007C0CA4" w:rsidRPr="007D6318" w:rsidRDefault="007C0CA4" w:rsidP="007D6318">
      <w:pPr>
        <w:pStyle w:val="af1"/>
        <w:numPr>
          <w:ilvl w:val="0"/>
          <w:numId w:val="22"/>
        </w:numPr>
        <w:spacing w:after="240" w:line="240" w:lineRule="auto"/>
        <w:textAlignment w:val="top"/>
        <w:rPr>
          <w:rFonts w:ascii="Roboto" w:eastAsia="Times New Roman" w:hAnsi="Roboto"/>
          <w:color w:val="000000"/>
          <w:sz w:val="24"/>
          <w:szCs w:val="24"/>
          <w:lang w:eastAsia="ru-RU"/>
        </w:rPr>
      </w:pPr>
      <w:r w:rsidRPr="007D6318">
        <w:rPr>
          <w:rFonts w:ascii="Roboto" w:eastAsia="Times New Roman" w:hAnsi="Roboto"/>
          <w:color w:val="000000"/>
          <w:sz w:val="24"/>
          <w:szCs w:val="24"/>
          <w:lang w:eastAsia="ru-RU"/>
        </w:rPr>
        <w:t>нарушение прав детей;</w:t>
      </w:r>
    </w:p>
    <w:p w:rsidR="00FA34A1" w:rsidRPr="00197E7B" w:rsidRDefault="00352DC0" w:rsidP="00197E7B">
      <w:pPr>
        <w:spacing w:after="240" w:line="240" w:lineRule="auto"/>
        <w:ind w:firstLine="709"/>
        <w:jc w:val="both"/>
        <w:textAlignment w:val="top"/>
        <w:rPr>
          <w:rFonts w:ascii="Roboto" w:eastAsia="Times New Roman" w:hAnsi="Roboto" w:cs="Times New Roman"/>
          <w:color w:val="000000"/>
          <w:sz w:val="24"/>
          <w:szCs w:val="24"/>
          <w:lang w:eastAsia="ru-RU"/>
        </w:rPr>
      </w:pPr>
      <w:r w:rsidRPr="007D6318">
        <w:rPr>
          <w:rFonts w:ascii="Roboto" w:eastAsia="Times New Roman" w:hAnsi="Roboto" w:cs="Times New Roman"/>
          <w:color w:val="000000"/>
          <w:sz w:val="24"/>
          <w:szCs w:val="24"/>
          <w:lang w:eastAsia="ru-RU"/>
        </w:rPr>
        <w:t>Школьный Уполномоченный рассматривает обращения учащихся, но может принимать жалобы и учителей, родителей, законных представителей учащихся, касающиеся нарушения прав и свобод несовершеннолетних. Не подлежит рассмотрению обращения, связанные с претензиями по выставленным оценкам, расписанием уроков, действиями и решениями государственных и муниципальных органов в сфере управления образования.</w:t>
      </w:r>
      <w:r w:rsidRPr="00352DC0">
        <w:rPr>
          <w:rFonts w:ascii="Roboto" w:eastAsia="Times New Roman" w:hAnsi="Roboto" w:cs="Times New Roman"/>
          <w:color w:val="000000"/>
          <w:sz w:val="24"/>
          <w:szCs w:val="24"/>
          <w:lang w:eastAsia="ru-RU"/>
        </w:rPr>
        <w:t xml:space="preserve"> </w:t>
      </w:r>
    </w:p>
    <w:p w:rsidR="00FA34A1" w:rsidRPr="00663D1D" w:rsidRDefault="00FA34A1" w:rsidP="00FA34A1">
      <w:pPr>
        <w:spacing w:after="0"/>
        <w:ind w:left="540"/>
        <w:jc w:val="both"/>
        <w:rPr>
          <w:rFonts w:ascii="Times New Roman" w:eastAsia="Times New Roman" w:hAnsi="Times New Roman" w:cs="Times New Roman"/>
          <w:sz w:val="24"/>
          <w:szCs w:val="24"/>
          <w:lang w:eastAsia="ru-RU"/>
        </w:rPr>
      </w:pPr>
      <w:r w:rsidRPr="00663D1D">
        <w:rPr>
          <w:rFonts w:ascii="Times New Roman" w:eastAsia="Times New Roman" w:hAnsi="Times New Roman" w:cs="Times New Roman"/>
          <w:b/>
          <w:sz w:val="24"/>
          <w:szCs w:val="24"/>
          <w:lang w:eastAsia="ru-RU"/>
        </w:rPr>
        <w:lastRenderedPageBreak/>
        <w:t>Основная тематика обращений родителей</w:t>
      </w:r>
      <w:r w:rsidRPr="00663D1D">
        <w:rPr>
          <w:rFonts w:ascii="Times New Roman" w:eastAsia="Times New Roman" w:hAnsi="Times New Roman" w:cs="Times New Roman"/>
          <w:sz w:val="24"/>
          <w:szCs w:val="24"/>
          <w:lang w:eastAsia="ru-RU"/>
        </w:rPr>
        <w:t>:</w:t>
      </w:r>
    </w:p>
    <w:p w:rsidR="00FA34A1" w:rsidRPr="00663D1D" w:rsidRDefault="00FA34A1" w:rsidP="00FA34A1">
      <w:pPr>
        <w:numPr>
          <w:ilvl w:val="0"/>
          <w:numId w:val="17"/>
        </w:numPr>
        <w:spacing w:after="0" w:line="240" w:lineRule="auto"/>
        <w:jc w:val="both"/>
        <w:rPr>
          <w:rFonts w:ascii="Times New Roman" w:eastAsia="Times New Roman" w:hAnsi="Times New Roman" w:cs="Times New Roman"/>
          <w:sz w:val="24"/>
          <w:szCs w:val="24"/>
          <w:lang w:eastAsia="ru-RU"/>
        </w:rPr>
      </w:pPr>
      <w:r w:rsidRPr="00663D1D">
        <w:rPr>
          <w:rFonts w:ascii="Times New Roman" w:eastAsia="Times New Roman" w:hAnsi="Times New Roman" w:cs="Times New Roman"/>
          <w:sz w:val="24"/>
          <w:szCs w:val="24"/>
          <w:lang w:eastAsia="ru-RU"/>
        </w:rPr>
        <w:t xml:space="preserve">консультации </w:t>
      </w:r>
    </w:p>
    <w:p w:rsidR="00FA34A1" w:rsidRPr="00663D1D" w:rsidRDefault="00FA34A1" w:rsidP="00FA34A1">
      <w:pPr>
        <w:numPr>
          <w:ilvl w:val="0"/>
          <w:numId w:val="17"/>
        </w:numPr>
        <w:spacing w:after="0" w:line="240" w:lineRule="auto"/>
        <w:jc w:val="both"/>
        <w:rPr>
          <w:rFonts w:ascii="Times New Roman" w:eastAsia="Times New Roman" w:hAnsi="Times New Roman" w:cs="Times New Roman"/>
          <w:sz w:val="24"/>
          <w:szCs w:val="24"/>
          <w:lang w:eastAsia="ru-RU"/>
        </w:rPr>
      </w:pPr>
      <w:r w:rsidRPr="00663D1D">
        <w:rPr>
          <w:rFonts w:ascii="Times New Roman" w:eastAsia="Times New Roman" w:hAnsi="Times New Roman" w:cs="Times New Roman"/>
          <w:sz w:val="24"/>
          <w:szCs w:val="24"/>
          <w:lang w:eastAsia="ru-RU"/>
        </w:rPr>
        <w:t>внешний вид учащихся и как повлиять на своего ребенка</w:t>
      </w:r>
    </w:p>
    <w:p w:rsidR="00FA34A1" w:rsidRPr="00663D1D" w:rsidRDefault="00FA34A1" w:rsidP="00FA34A1">
      <w:pPr>
        <w:numPr>
          <w:ilvl w:val="0"/>
          <w:numId w:val="17"/>
        </w:numPr>
        <w:spacing w:after="0" w:line="240" w:lineRule="auto"/>
        <w:jc w:val="both"/>
        <w:rPr>
          <w:rFonts w:ascii="Times New Roman" w:eastAsia="Times New Roman" w:hAnsi="Times New Roman" w:cs="Times New Roman"/>
          <w:sz w:val="24"/>
          <w:szCs w:val="24"/>
          <w:lang w:eastAsia="ru-RU"/>
        </w:rPr>
      </w:pPr>
      <w:r w:rsidRPr="00663D1D">
        <w:rPr>
          <w:rFonts w:ascii="Times New Roman" w:eastAsia="Times New Roman" w:hAnsi="Times New Roman" w:cs="Times New Roman"/>
          <w:sz w:val="24"/>
          <w:szCs w:val="24"/>
          <w:lang w:eastAsia="ru-RU"/>
        </w:rPr>
        <w:t>проблемы с детьми по поводу пользования мобильными телефонами в учебное время.</w:t>
      </w:r>
    </w:p>
    <w:p w:rsidR="00FA34A1" w:rsidRPr="00663D1D" w:rsidRDefault="003853C5" w:rsidP="00197E7B">
      <w:pPr>
        <w:spacing w:after="0" w:line="240" w:lineRule="auto"/>
        <w:ind w:firstLine="709"/>
        <w:jc w:val="both"/>
        <w:rPr>
          <w:rFonts w:ascii="Times New Roman" w:eastAsia="Times New Roman" w:hAnsi="Times New Roman" w:cs="Times New Roman"/>
          <w:b/>
          <w:bCs/>
          <w:sz w:val="24"/>
          <w:szCs w:val="24"/>
          <w:u w:val="single"/>
          <w:lang w:eastAsia="ru-RU"/>
        </w:rPr>
      </w:pPr>
      <w:r w:rsidRPr="00EF09B2">
        <w:rPr>
          <w:rFonts w:ascii="Roboto" w:hAnsi="Roboto"/>
          <w:color w:val="000000"/>
          <w:sz w:val="24"/>
          <w:szCs w:val="24"/>
        </w:rPr>
        <w:t>Повод обращения родителей - просьба в разрешении конфликтной ситуации между учащимися, нарушение прав ребенка.</w:t>
      </w:r>
    </w:p>
    <w:p w:rsidR="00197E7B" w:rsidRDefault="00FA34A1" w:rsidP="00FA34A1">
      <w:pPr>
        <w:spacing w:after="0" w:line="240" w:lineRule="auto"/>
        <w:jc w:val="center"/>
        <w:rPr>
          <w:rFonts w:ascii="Times New Roman" w:eastAsia="Times New Roman" w:hAnsi="Times New Roman" w:cs="Times New Roman"/>
          <w:b/>
          <w:bCs/>
          <w:sz w:val="24"/>
          <w:szCs w:val="24"/>
          <w:lang w:eastAsia="ru-RU"/>
        </w:rPr>
      </w:pPr>
      <w:r w:rsidRPr="00663D1D">
        <w:rPr>
          <w:rFonts w:ascii="Times New Roman" w:eastAsia="Times New Roman" w:hAnsi="Times New Roman" w:cs="Times New Roman"/>
          <w:b/>
          <w:bCs/>
          <w:sz w:val="24"/>
          <w:szCs w:val="24"/>
          <w:lang w:eastAsia="ru-RU"/>
        </w:rPr>
        <w:t xml:space="preserve"> </w:t>
      </w:r>
    </w:p>
    <w:p w:rsidR="003853C5" w:rsidRDefault="00FA34A1" w:rsidP="00197E7B">
      <w:pPr>
        <w:spacing w:after="0" w:line="240" w:lineRule="auto"/>
        <w:jc w:val="center"/>
        <w:rPr>
          <w:rFonts w:ascii="Times New Roman" w:eastAsia="Times New Roman" w:hAnsi="Times New Roman" w:cs="Times New Roman"/>
          <w:b/>
          <w:bCs/>
          <w:sz w:val="24"/>
          <w:szCs w:val="24"/>
          <w:lang w:eastAsia="ru-RU"/>
        </w:rPr>
      </w:pPr>
      <w:r w:rsidRPr="00663D1D">
        <w:rPr>
          <w:rFonts w:ascii="Times New Roman" w:eastAsia="Times New Roman" w:hAnsi="Times New Roman" w:cs="Times New Roman"/>
          <w:b/>
          <w:bCs/>
          <w:sz w:val="24"/>
          <w:szCs w:val="24"/>
          <w:lang w:eastAsia="ru-RU"/>
        </w:rPr>
        <w:t>Меры, предпринимаемые у</w:t>
      </w:r>
      <w:r w:rsidR="007D6318">
        <w:rPr>
          <w:rFonts w:ascii="Times New Roman" w:eastAsia="Times New Roman" w:hAnsi="Times New Roman" w:cs="Times New Roman"/>
          <w:b/>
          <w:bCs/>
          <w:sz w:val="24"/>
          <w:szCs w:val="24"/>
          <w:lang w:eastAsia="ru-RU"/>
        </w:rPr>
        <w:t>полномоченным по правам ребёнка</w:t>
      </w:r>
      <w:r w:rsidRPr="00663D1D">
        <w:rPr>
          <w:rFonts w:ascii="Times New Roman" w:eastAsia="Times New Roman" w:hAnsi="Times New Roman" w:cs="Times New Roman"/>
          <w:b/>
          <w:bCs/>
          <w:sz w:val="24"/>
          <w:szCs w:val="24"/>
          <w:lang w:eastAsia="ru-RU"/>
        </w:rPr>
        <w:t>:</w:t>
      </w:r>
    </w:p>
    <w:p w:rsidR="003853C5" w:rsidRDefault="003853C5" w:rsidP="007D6318">
      <w:pPr>
        <w:spacing w:after="0" w:line="240" w:lineRule="auto"/>
        <w:ind w:firstLine="709"/>
        <w:jc w:val="both"/>
        <w:rPr>
          <w:rFonts w:ascii="Times New Roman" w:eastAsia="Times New Roman" w:hAnsi="Times New Roman" w:cs="Times New Roman"/>
          <w:sz w:val="24"/>
          <w:szCs w:val="24"/>
          <w:lang w:eastAsia="ru-RU"/>
        </w:rPr>
      </w:pPr>
      <w:r w:rsidRPr="003853C5">
        <w:rPr>
          <w:rFonts w:ascii="Times New Roman" w:eastAsia="Times New Roman" w:hAnsi="Times New Roman" w:cs="Times New Roman"/>
          <w:sz w:val="24"/>
          <w:szCs w:val="24"/>
          <w:lang w:eastAsia="ru-RU"/>
        </w:rPr>
        <w:t>Содействие разрешению конфликтной ситуации, в том числе путем проведения переговоров с участниками конфликта, внесения письменных рекомендаций, обращенных к сторонам конфликта и предлагающих меры для его решения;</w:t>
      </w:r>
    </w:p>
    <w:p w:rsidR="003853C5" w:rsidRDefault="003853C5" w:rsidP="00FA34A1">
      <w:pPr>
        <w:spacing w:after="0" w:line="240" w:lineRule="auto"/>
        <w:jc w:val="center"/>
        <w:rPr>
          <w:rFonts w:ascii="Times New Roman" w:eastAsia="Times New Roman" w:hAnsi="Times New Roman" w:cs="Times New Roman"/>
          <w:sz w:val="24"/>
          <w:szCs w:val="24"/>
          <w:lang w:eastAsia="ru-RU"/>
        </w:rPr>
      </w:pPr>
    </w:p>
    <w:p w:rsidR="00FA34A1" w:rsidRPr="00663D1D" w:rsidRDefault="00FA34A1" w:rsidP="00FA34A1">
      <w:pPr>
        <w:numPr>
          <w:ilvl w:val="0"/>
          <w:numId w:val="18"/>
        </w:numPr>
        <w:spacing w:after="0" w:line="240" w:lineRule="auto"/>
        <w:rPr>
          <w:rFonts w:ascii="Times New Roman" w:eastAsia="Times New Roman" w:hAnsi="Times New Roman" w:cs="Times New Roman"/>
          <w:sz w:val="24"/>
          <w:szCs w:val="24"/>
          <w:lang w:eastAsia="ru-RU"/>
        </w:rPr>
      </w:pPr>
      <w:r w:rsidRPr="00663D1D">
        <w:rPr>
          <w:rFonts w:ascii="Times New Roman" w:eastAsia="Times New Roman" w:hAnsi="Times New Roman" w:cs="Times New Roman"/>
          <w:sz w:val="24"/>
          <w:szCs w:val="24"/>
          <w:lang w:eastAsia="ru-RU"/>
        </w:rPr>
        <w:t>индивидуальные и коллективные беседы с учащимися</w:t>
      </w:r>
    </w:p>
    <w:p w:rsidR="00FA34A1" w:rsidRPr="00663D1D" w:rsidRDefault="00FA34A1" w:rsidP="00FA34A1">
      <w:pPr>
        <w:numPr>
          <w:ilvl w:val="0"/>
          <w:numId w:val="18"/>
        </w:numPr>
        <w:spacing w:after="0" w:line="240" w:lineRule="auto"/>
        <w:rPr>
          <w:rFonts w:ascii="Times New Roman" w:eastAsia="Times New Roman" w:hAnsi="Times New Roman" w:cs="Times New Roman"/>
          <w:sz w:val="24"/>
          <w:szCs w:val="24"/>
          <w:lang w:eastAsia="ru-RU"/>
        </w:rPr>
      </w:pPr>
      <w:r w:rsidRPr="00663D1D">
        <w:rPr>
          <w:rFonts w:ascii="Times New Roman" w:eastAsia="Times New Roman" w:hAnsi="Times New Roman" w:cs="Times New Roman"/>
          <w:sz w:val="24"/>
          <w:szCs w:val="24"/>
          <w:lang w:eastAsia="ru-RU"/>
        </w:rPr>
        <w:t>индивидуальные и коллективные беседы с педагогами</w:t>
      </w:r>
    </w:p>
    <w:p w:rsidR="00FA34A1" w:rsidRPr="00893DAA" w:rsidRDefault="00FA34A1" w:rsidP="00893DAA">
      <w:pPr>
        <w:numPr>
          <w:ilvl w:val="0"/>
          <w:numId w:val="18"/>
        </w:numPr>
        <w:spacing w:after="0" w:line="240" w:lineRule="auto"/>
        <w:rPr>
          <w:rFonts w:ascii="Times New Roman" w:eastAsia="Times New Roman" w:hAnsi="Times New Roman" w:cs="Times New Roman"/>
          <w:sz w:val="24"/>
          <w:szCs w:val="24"/>
          <w:lang w:eastAsia="ru-RU"/>
        </w:rPr>
      </w:pPr>
      <w:r w:rsidRPr="00663D1D">
        <w:rPr>
          <w:rFonts w:ascii="Times New Roman" w:eastAsia="Times New Roman" w:hAnsi="Times New Roman" w:cs="Times New Roman"/>
          <w:sz w:val="24"/>
          <w:szCs w:val="24"/>
          <w:lang w:eastAsia="ru-RU"/>
        </w:rPr>
        <w:t xml:space="preserve">индивидуальные беседы с родителями учащихся,  </w:t>
      </w:r>
      <w:r w:rsidRPr="00893DAA">
        <w:rPr>
          <w:rFonts w:ascii="Times New Roman" w:eastAsia="Times New Roman" w:hAnsi="Times New Roman" w:cs="Times New Roman"/>
          <w:sz w:val="24"/>
          <w:szCs w:val="24"/>
          <w:lang w:eastAsia="ru-RU"/>
        </w:rPr>
        <w:t>доведение до сведения администрации информации  о проблемах, возникающих между участниками образовательного процесса,</w:t>
      </w:r>
    </w:p>
    <w:p w:rsidR="00FA34A1" w:rsidRPr="00663D1D" w:rsidRDefault="00FA34A1" w:rsidP="00FA34A1">
      <w:pPr>
        <w:numPr>
          <w:ilvl w:val="0"/>
          <w:numId w:val="18"/>
        </w:numPr>
        <w:spacing w:after="0" w:line="240" w:lineRule="auto"/>
        <w:rPr>
          <w:rFonts w:ascii="Times New Roman" w:eastAsia="Times New Roman" w:hAnsi="Times New Roman" w:cs="Times New Roman"/>
          <w:sz w:val="24"/>
          <w:szCs w:val="24"/>
          <w:lang w:eastAsia="ru-RU"/>
        </w:rPr>
      </w:pPr>
      <w:r w:rsidRPr="00663D1D">
        <w:rPr>
          <w:rFonts w:ascii="Times New Roman" w:eastAsia="Times New Roman" w:hAnsi="Times New Roman" w:cs="Times New Roman"/>
          <w:sz w:val="24"/>
          <w:szCs w:val="24"/>
          <w:lang w:eastAsia="ru-RU"/>
        </w:rPr>
        <w:t>участие в проведении классных часов, знакомство  с  правилами школьной жизни.</w:t>
      </w:r>
    </w:p>
    <w:p w:rsidR="007C0CA4" w:rsidRDefault="00FA34A1" w:rsidP="00197E7B">
      <w:pPr>
        <w:spacing w:before="100" w:beforeAutospacing="1" w:after="0" w:line="240" w:lineRule="auto"/>
        <w:ind w:firstLine="709"/>
        <w:jc w:val="both"/>
        <w:rPr>
          <w:rFonts w:ascii="Times New Roman" w:eastAsia="Times New Roman" w:hAnsi="Times New Roman" w:cs="Times New Roman"/>
          <w:sz w:val="24"/>
          <w:szCs w:val="24"/>
          <w:lang w:eastAsia="ru-RU"/>
        </w:rPr>
      </w:pPr>
      <w:r w:rsidRPr="00663D1D">
        <w:rPr>
          <w:rFonts w:ascii="Times New Roman" w:eastAsia="Times New Roman" w:hAnsi="Times New Roman" w:cs="Times New Roman"/>
          <w:sz w:val="24"/>
          <w:szCs w:val="24"/>
          <w:lang w:eastAsia="ru-RU"/>
        </w:rPr>
        <w:t xml:space="preserve"> Все текущие вопросы решались в тесном сотрудничестве с педагогическим коллективом (с согласия обращающихся) с опорой на содержание школьного Устава, Конвенцию ООН о правах ребенка, Конституцию РФ, Федеральный закон от 24.07.1998 № 124-ФЗ «Об основных гарантиях прав ребенка в Российской Федерации, общепризнанные принципы и нормы международного права, защищающие права и интересы ребенка.           </w:t>
      </w:r>
    </w:p>
    <w:p w:rsidR="007C0CA4" w:rsidRPr="00663D1D" w:rsidRDefault="007C0CA4" w:rsidP="007D6318">
      <w:pPr>
        <w:spacing w:after="0" w:line="240" w:lineRule="auto"/>
        <w:ind w:firstLine="709"/>
        <w:jc w:val="both"/>
        <w:rPr>
          <w:rFonts w:ascii="Times New Roman" w:eastAsia="Times New Roman" w:hAnsi="Times New Roman" w:cs="Times New Roman"/>
          <w:sz w:val="24"/>
          <w:szCs w:val="24"/>
          <w:lang w:eastAsia="ru-RU"/>
        </w:rPr>
      </w:pPr>
      <w:r w:rsidRPr="00EF09B2">
        <w:rPr>
          <w:rFonts w:ascii="Roboto" w:hAnsi="Roboto"/>
          <w:color w:val="000000"/>
          <w:sz w:val="24"/>
          <w:szCs w:val="24"/>
        </w:rPr>
        <w:t>Осуществление разъяснительной работы среди участников образовательного процесса МБОУо правах и законных интересах ребенка.</w:t>
      </w:r>
      <w:r w:rsidRPr="003853C5">
        <w:rPr>
          <w:rFonts w:ascii="Roboto" w:eastAsia="Times New Roman" w:hAnsi="Roboto" w:cs="Times New Roman"/>
          <w:color w:val="000000"/>
          <w:sz w:val="24"/>
          <w:szCs w:val="24"/>
          <w:lang w:eastAsia="ru-RU"/>
        </w:rPr>
        <w:t xml:space="preserve"> Наличие учащихся с </w:t>
      </w:r>
      <w:proofErr w:type="spellStart"/>
      <w:r w:rsidRPr="003853C5">
        <w:rPr>
          <w:rFonts w:ascii="Roboto" w:eastAsia="Times New Roman" w:hAnsi="Roboto" w:cs="Times New Roman"/>
          <w:color w:val="000000"/>
          <w:sz w:val="24"/>
          <w:szCs w:val="24"/>
          <w:lang w:eastAsia="ru-RU"/>
        </w:rPr>
        <w:t>девиантным</w:t>
      </w:r>
      <w:proofErr w:type="spellEnd"/>
      <w:r w:rsidRPr="003853C5">
        <w:rPr>
          <w:rFonts w:ascii="Roboto" w:eastAsia="Times New Roman" w:hAnsi="Roboto" w:cs="Times New Roman"/>
          <w:color w:val="000000"/>
          <w:sz w:val="24"/>
          <w:szCs w:val="24"/>
          <w:lang w:eastAsia="ru-RU"/>
        </w:rPr>
        <w:t xml:space="preserve"> поведением оказывает </w:t>
      </w:r>
      <w:proofErr w:type="spellStart"/>
      <w:r w:rsidRPr="003853C5">
        <w:rPr>
          <w:rFonts w:ascii="Roboto" w:eastAsia="Times New Roman" w:hAnsi="Roboto" w:cs="Times New Roman"/>
          <w:color w:val="000000"/>
          <w:sz w:val="24"/>
          <w:szCs w:val="24"/>
          <w:lang w:eastAsia="ru-RU"/>
        </w:rPr>
        <w:t>негативноевоздействие</w:t>
      </w:r>
      <w:proofErr w:type="spellEnd"/>
      <w:r w:rsidRPr="003853C5">
        <w:rPr>
          <w:rFonts w:ascii="Roboto" w:eastAsia="Times New Roman" w:hAnsi="Roboto" w:cs="Times New Roman"/>
          <w:color w:val="000000"/>
          <w:sz w:val="24"/>
          <w:szCs w:val="24"/>
          <w:lang w:eastAsia="ru-RU"/>
        </w:rPr>
        <w:t xml:space="preserve"> на учеников, легко подающихся чужому влиянию (ведомых). Работа по профилактике </w:t>
      </w:r>
      <w:proofErr w:type="spellStart"/>
      <w:r w:rsidRPr="003853C5">
        <w:rPr>
          <w:rFonts w:ascii="Roboto" w:eastAsia="Times New Roman" w:hAnsi="Roboto" w:cs="Times New Roman"/>
          <w:color w:val="000000"/>
          <w:sz w:val="24"/>
          <w:szCs w:val="24"/>
          <w:lang w:eastAsia="ru-RU"/>
        </w:rPr>
        <w:t>девиантного</w:t>
      </w:r>
      <w:proofErr w:type="spellEnd"/>
      <w:r w:rsidRPr="003853C5">
        <w:rPr>
          <w:rFonts w:ascii="Roboto" w:eastAsia="Times New Roman" w:hAnsi="Roboto" w:cs="Times New Roman"/>
          <w:color w:val="000000"/>
          <w:sz w:val="24"/>
          <w:szCs w:val="24"/>
          <w:lang w:eastAsia="ru-RU"/>
        </w:rPr>
        <w:t xml:space="preserve"> поведения </w:t>
      </w:r>
      <w:proofErr w:type="spellStart"/>
      <w:r w:rsidRPr="003853C5">
        <w:rPr>
          <w:rFonts w:ascii="Roboto" w:eastAsia="Times New Roman" w:hAnsi="Roboto" w:cs="Times New Roman"/>
          <w:color w:val="000000"/>
          <w:sz w:val="24"/>
          <w:szCs w:val="24"/>
          <w:lang w:eastAsia="ru-RU"/>
        </w:rPr>
        <w:t>учащихсяпроводится</w:t>
      </w:r>
      <w:proofErr w:type="spellEnd"/>
      <w:r w:rsidRPr="003853C5">
        <w:rPr>
          <w:rFonts w:ascii="Roboto" w:eastAsia="Times New Roman" w:hAnsi="Roboto" w:cs="Times New Roman"/>
          <w:color w:val="000000"/>
          <w:sz w:val="24"/>
          <w:szCs w:val="24"/>
          <w:lang w:eastAsia="ru-RU"/>
        </w:rPr>
        <w:t xml:space="preserve"> совместно с педагогом–психологом школы.</w:t>
      </w:r>
    </w:p>
    <w:p w:rsidR="00BB7B68" w:rsidRDefault="00FA34A1" w:rsidP="00197E7B">
      <w:pPr>
        <w:spacing w:after="100" w:afterAutospacing="1" w:line="240" w:lineRule="auto"/>
        <w:ind w:firstLine="709"/>
        <w:jc w:val="both"/>
        <w:rPr>
          <w:rFonts w:ascii="Times New Roman" w:eastAsia="Times New Roman" w:hAnsi="Times New Roman" w:cs="Times New Roman"/>
          <w:sz w:val="24"/>
          <w:szCs w:val="24"/>
          <w:lang w:eastAsia="ru-RU"/>
        </w:rPr>
      </w:pPr>
      <w:r w:rsidRPr="00663D1D">
        <w:rPr>
          <w:rFonts w:ascii="Times New Roman" w:eastAsia="Times New Roman" w:hAnsi="Times New Roman" w:cs="Times New Roman"/>
          <w:sz w:val="24"/>
          <w:szCs w:val="24"/>
          <w:lang w:eastAsia="ru-RU"/>
        </w:rPr>
        <w:t xml:space="preserve">Школьный уполномоченный действовала в пределах компетенции, установленной Положением об </w:t>
      </w:r>
      <w:proofErr w:type="gramStart"/>
      <w:r w:rsidRPr="00663D1D">
        <w:rPr>
          <w:rFonts w:ascii="Times New Roman" w:eastAsia="Times New Roman" w:hAnsi="Times New Roman" w:cs="Times New Roman"/>
          <w:sz w:val="24"/>
          <w:szCs w:val="24"/>
          <w:lang w:eastAsia="ru-RU"/>
        </w:rPr>
        <w:t>УПР</w:t>
      </w:r>
      <w:proofErr w:type="gramEnd"/>
      <w:r w:rsidRPr="00663D1D">
        <w:rPr>
          <w:rFonts w:ascii="Times New Roman" w:eastAsia="Times New Roman" w:hAnsi="Times New Roman" w:cs="Times New Roman"/>
          <w:sz w:val="24"/>
          <w:szCs w:val="24"/>
          <w:lang w:eastAsia="ru-RU"/>
        </w:rPr>
        <w:t xml:space="preserve"> в школе; не принимала управленческих решений, отнесённых к образовательному процессу.   Все обращения были разрешены без привлечения Служб Профилактики.</w:t>
      </w:r>
    </w:p>
    <w:p w:rsidR="00FA34A1" w:rsidRPr="00663D1D" w:rsidRDefault="00FA34A1" w:rsidP="00BB7B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3D1D">
        <w:rPr>
          <w:rFonts w:ascii="Times New Roman" w:eastAsia="Times New Roman" w:hAnsi="Times New Roman" w:cs="Times New Roman"/>
          <w:b/>
          <w:bCs/>
          <w:sz w:val="24"/>
          <w:szCs w:val="24"/>
          <w:lang w:eastAsia="ru-RU"/>
        </w:rPr>
        <w:t>Анализ заявлений, поступивших  уполномоченному за отчетный период</w:t>
      </w:r>
    </w:p>
    <w:p w:rsidR="00FA34A1" w:rsidRPr="00663D1D" w:rsidRDefault="00FA34A1" w:rsidP="007D6318">
      <w:pPr>
        <w:spacing w:after="0" w:line="240" w:lineRule="auto"/>
        <w:ind w:firstLine="709"/>
        <w:jc w:val="both"/>
        <w:rPr>
          <w:rFonts w:ascii="Times New Roman" w:eastAsia="Times New Roman" w:hAnsi="Times New Roman" w:cs="Times New Roman"/>
          <w:sz w:val="24"/>
          <w:szCs w:val="24"/>
          <w:lang w:eastAsia="ru-RU"/>
        </w:rPr>
      </w:pPr>
      <w:r w:rsidRPr="00663D1D">
        <w:rPr>
          <w:rFonts w:ascii="Times New Roman" w:eastAsia="Times New Roman" w:hAnsi="Times New Roman" w:cs="Times New Roman"/>
          <w:b/>
          <w:bCs/>
          <w:sz w:val="24"/>
          <w:szCs w:val="24"/>
          <w:lang w:eastAsia="ru-RU"/>
        </w:rPr>
        <w:t> </w:t>
      </w:r>
      <w:r w:rsidRPr="00663D1D">
        <w:rPr>
          <w:rFonts w:ascii="Times New Roman" w:eastAsia="Times New Roman" w:hAnsi="Times New Roman" w:cs="Times New Roman"/>
          <w:sz w:val="24"/>
          <w:szCs w:val="24"/>
          <w:lang w:eastAsia="ru-RU"/>
        </w:rPr>
        <w:t>Большая часть обращений -это консультации по вопросам, касающимся прав и обязанностей участников образовательного процесса:</w:t>
      </w:r>
    </w:p>
    <w:p w:rsidR="00FA34A1" w:rsidRPr="00663D1D" w:rsidRDefault="00FA34A1" w:rsidP="00FA34A1">
      <w:pPr>
        <w:spacing w:after="0" w:line="240" w:lineRule="auto"/>
        <w:rPr>
          <w:rFonts w:ascii="Times New Roman" w:eastAsia="Times New Roman" w:hAnsi="Times New Roman" w:cs="Times New Roman"/>
          <w:sz w:val="24"/>
          <w:szCs w:val="24"/>
          <w:lang w:eastAsia="ru-RU"/>
        </w:rPr>
      </w:pPr>
      <w:r w:rsidRPr="00663D1D">
        <w:rPr>
          <w:rFonts w:ascii="Times New Roman" w:eastAsia="Times New Roman" w:hAnsi="Times New Roman" w:cs="Times New Roman"/>
          <w:sz w:val="24"/>
          <w:szCs w:val="24"/>
          <w:lang w:eastAsia="ru-RU"/>
        </w:rPr>
        <w:t>- Как избежать конфликта?</w:t>
      </w:r>
    </w:p>
    <w:p w:rsidR="00FA34A1" w:rsidRPr="00663D1D" w:rsidRDefault="00FA34A1" w:rsidP="00FA34A1">
      <w:pPr>
        <w:spacing w:after="0" w:line="240" w:lineRule="auto"/>
        <w:rPr>
          <w:rFonts w:ascii="Times New Roman" w:eastAsia="Times New Roman" w:hAnsi="Times New Roman" w:cs="Times New Roman"/>
          <w:sz w:val="24"/>
          <w:szCs w:val="24"/>
          <w:lang w:eastAsia="ru-RU"/>
        </w:rPr>
      </w:pPr>
      <w:r w:rsidRPr="00663D1D">
        <w:rPr>
          <w:rFonts w:ascii="Times New Roman" w:eastAsia="Times New Roman" w:hAnsi="Times New Roman" w:cs="Times New Roman"/>
          <w:sz w:val="24"/>
          <w:szCs w:val="24"/>
          <w:lang w:eastAsia="ru-RU"/>
        </w:rPr>
        <w:t xml:space="preserve">- Имеет ли право учитель задавать домашнее задание? </w:t>
      </w:r>
    </w:p>
    <w:p w:rsidR="007B7471" w:rsidRDefault="00FA34A1" w:rsidP="002E638C">
      <w:pPr>
        <w:spacing w:after="0" w:line="240" w:lineRule="auto"/>
        <w:rPr>
          <w:rFonts w:ascii="Times New Roman" w:eastAsia="Times New Roman" w:hAnsi="Times New Roman" w:cs="Times New Roman"/>
          <w:sz w:val="24"/>
          <w:szCs w:val="24"/>
          <w:lang w:eastAsia="ru-RU"/>
        </w:rPr>
      </w:pPr>
      <w:r w:rsidRPr="00663D1D">
        <w:rPr>
          <w:rFonts w:ascii="Times New Roman" w:eastAsia="Times New Roman" w:hAnsi="Times New Roman" w:cs="Times New Roman"/>
          <w:sz w:val="24"/>
          <w:szCs w:val="24"/>
          <w:lang w:eastAsia="ru-RU"/>
        </w:rPr>
        <w:t>- Имеет ли право ребёнок  самостоятельно распоряжаться своим свободным временем, гулять на улице в вечернее время, не спрашивая разрешения у родителей?</w:t>
      </w:r>
    </w:p>
    <w:p w:rsidR="007B7471" w:rsidRPr="007D6318" w:rsidRDefault="007B7471" w:rsidP="007B7471">
      <w:pPr>
        <w:spacing w:before="100" w:beforeAutospacing="1" w:after="0" w:afterAutospacing="1" w:line="240" w:lineRule="auto"/>
        <w:ind w:left="720"/>
        <w:rPr>
          <w:rFonts w:ascii="Times New Roman" w:eastAsia="Times New Roman" w:hAnsi="Times New Roman" w:cs="Times New Roman"/>
          <w:sz w:val="24"/>
          <w:szCs w:val="24"/>
          <w:lang w:eastAsia="ru-RU"/>
        </w:rPr>
      </w:pPr>
      <w:r w:rsidRPr="007D6318">
        <w:rPr>
          <w:rFonts w:ascii="Times New Roman" w:eastAsia="Times New Roman" w:hAnsi="Times New Roman" w:cs="Times New Roman"/>
          <w:sz w:val="24"/>
          <w:szCs w:val="24"/>
          <w:lang w:eastAsia="ru-RU"/>
        </w:rPr>
        <w:t xml:space="preserve">За отчетный период </w:t>
      </w:r>
      <w:proofErr w:type="gramStart"/>
      <w:r w:rsidRPr="007D6318">
        <w:rPr>
          <w:rFonts w:ascii="Times New Roman" w:eastAsia="Times New Roman" w:hAnsi="Times New Roman" w:cs="Times New Roman"/>
          <w:sz w:val="24"/>
          <w:szCs w:val="24"/>
          <w:lang w:eastAsia="ru-RU"/>
        </w:rPr>
        <w:t>УПР</w:t>
      </w:r>
      <w:proofErr w:type="gramEnd"/>
      <w:r w:rsidRPr="007D6318">
        <w:rPr>
          <w:rFonts w:ascii="Times New Roman" w:eastAsia="Times New Roman" w:hAnsi="Times New Roman" w:cs="Times New Roman"/>
          <w:sz w:val="24"/>
          <w:szCs w:val="24"/>
          <w:lang w:eastAsia="ru-RU"/>
        </w:rPr>
        <w:t xml:space="preserve"> Абрамова С.В. приняла участие:</w:t>
      </w:r>
    </w:p>
    <w:p w:rsidR="007B7471" w:rsidRPr="007D6318" w:rsidRDefault="007B7471" w:rsidP="007B7471">
      <w:pPr>
        <w:spacing w:after="0" w:line="240" w:lineRule="auto"/>
        <w:rPr>
          <w:rFonts w:ascii="Times New Roman" w:eastAsia="Times New Roman" w:hAnsi="Times New Roman" w:cs="Times New Roman"/>
          <w:sz w:val="24"/>
          <w:szCs w:val="24"/>
          <w:lang w:eastAsia="ru-RU"/>
        </w:rPr>
      </w:pPr>
      <w:r w:rsidRPr="007D6318">
        <w:rPr>
          <w:rFonts w:ascii="Times New Roman" w:eastAsia="Times New Roman" w:hAnsi="Times New Roman" w:cs="Times New Roman"/>
          <w:sz w:val="24"/>
          <w:szCs w:val="24"/>
          <w:lang w:eastAsia="ru-RU"/>
        </w:rPr>
        <w:t>- в заседаниях родительских собраний - 3 раза;</w:t>
      </w:r>
    </w:p>
    <w:p w:rsidR="007B7471" w:rsidRPr="007D6318" w:rsidRDefault="007B7471" w:rsidP="00197E7B">
      <w:pPr>
        <w:spacing w:after="0" w:line="240" w:lineRule="auto"/>
        <w:jc w:val="both"/>
        <w:rPr>
          <w:rFonts w:ascii="Times New Roman" w:eastAsia="Times New Roman" w:hAnsi="Times New Roman" w:cs="Times New Roman"/>
          <w:sz w:val="24"/>
          <w:szCs w:val="24"/>
          <w:lang w:eastAsia="ru-RU"/>
        </w:rPr>
      </w:pPr>
      <w:proofErr w:type="gramStart"/>
      <w:r w:rsidRPr="007D6318">
        <w:rPr>
          <w:rFonts w:ascii="Times New Roman" w:eastAsia="Times New Roman" w:hAnsi="Times New Roman" w:cs="Times New Roman"/>
          <w:sz w:val="24"/>
          <w:szCs w:val="24"/>
          <w:lang w:eastAsia="ru-RU"/>
        </w:rPr>
        <w:t>- в классных часах - 5 раз (- классные часы по темам:</w:t>
      </w:r>
      <w:proofErr w:type="gramEnd"/>
      <w:r w:rsidR="007D6318">
        <w:rPr>
          <w:rFonts w:ascii="Times New Roman" w:eastAsia="Times New Roman" w:hAnsi="Times New Roman" w:cs="Times New Roman"/>
          <w:sz w:val="24"/>
          <w:szCs w:val="24"/>
          <w:lang w:eastAsia="ru-RU"/>
        </w:rPr>
        <w:t xml:space="preserve"> </w:t>
      </w:r>
      <w:proofErr w:type="gramStart"/>
      <w:r w:rsidRPr="007D6318">
        <w:rPr>
          <w:rFonts w:ascii="Times New Roman" w:eastAsia="Times New Roman" w:hAnsi="Times New Roman" w:cs="Times New Roman"/>
          <w:sz w:val="24"/>
          <w:szCs w:val="24"/>
          <w:lang w:eastAsia="ru-RU"/>
        </w:rPr>
        <w:t xml:space="preserve">«Правила школьной жизни»; «Уполномоченный по правам ребенка в школе»; «Конвенция о правах ребенка»; «Об основных </w:t>
      </w:r>
      <w:r w:rsidR="00197E7B">
        <w:rPr>
          <w:rFonts w:ascii="Times New Roman" w:eastAsia="Times New Roman" w:hAnsi="Times New Roman" w:cs="Times New Roman"/>
          <w:sz w:val="24"/>
          <w:szCs w:val="24"/>
          <w:lang w:eastAsia="ru-RU"/>
        </w:rPr>
        <w:t>гарантиях прав ребенка в РФ»).</w:t>
      </w:r>
      <w:proofErr w:type="gramEnd"/>
    </w:p>
    <w:p w:rsidR="007B7471" w:rsidRPr="007D6318" w:rsidRDefault="00332458" w:rsidP="00197E7B">
      <w:pPr>
        <w:spacing w:after="0" w:line="240" w:lineRule="auto"/>
        <w:jc w:val="both"/>
        <w:rPr>
          <w:rFonts w:ascii="Times New Roman" w:eastAsia="Times New Roman" w:hAnsi="Times New Roman" w:cs="Times New Roman"/>
          <w:sz w:val="24"/>
          <w:szCs w:val="24"/>
          <w:lang w:eastAsia="ru-RU"/>
        </w:rPr>
      </w:pPr>
      <w:r w:rsidRPr="007D6318">
        <w:rPr>
          <w:rFonts w:ascii="Times New Roman" w:eastAsia="Times New Roman" w:hAnsi="Times New Roman" w:cs="Times New Roman"/>
          <w:sz w:val="24"/>
          <w:szCs w:val="24"/>
          <w:lang w:eastAsia="ru-RU"/>
        </w:rPr>
        <w:t xml:space="preserve"> В декабре 2021</w:t>
      </w:r>
      <w:r w:rsidR="007B7471" w:rsidRPr="007D6318">
        <w:rPr>
          <w:rFonts w:ascii="Times New Roman" w:eastAsia="Times New Roman" w:hAnsi="Times New Roman" w:cs="Times New Roman"/>
          <w:sz w:val="24"/>
          <w:szCs w:val="24"/>
          <w:lang w:eastAsia="ru-RU"/>
        </w:rPr>
        <w:t xml:space="preserve"> года школьный </w:t>
      </w:r>
      <w:proofErr w:type="gramStart"/>
      <w:r w:rsidR="007B7471" w:rsidRPr="007D6318">
        <w:rPr>
          <w:rFonts w:ascii="Times New Roman" w:eastAsia="Times New Roman" w:hAnsi="Times New Roman" w:cs="Times New Roman"/>
          <w:sz w:val="24"/>
          <w:szCs w:val="24"/>
          <w:lang w:eastAsia="ru-RU"/>
        </w:rPr>
        <w:t>УПР</w:t>
      </w:r>
      <w:proofErr w:type="gramEnd"/>
      <w:r w:rsidR="007B7471" w:rsidRPr="007D6318">
        <w:rPr>
          <w:rFonts w:ascii="Times New Roman" w:eastAsia="Times New Roman" w:hAnsi="Times New Roman" w:cs="Times New Roman"/>
          <w:sz w:val="24"/>
          <w:szCs w:val="24"/>
          <w:lang w:eastAsia="ru-RU"/>
        </w:rPr>
        <w:t xml:space="preserve"> приняла участие в Дне правовых знаний в школе.  </w:t>
      </w:r>
    </w:p>
    <w:p w:rsidR="007B7471" w:rsidRDefault="007B7471" w:rsidP="00197E7B">
      <w:pPr>
        <w:spacing w:after="0" w:line="240" w:lineRule="auto"/>
        <w:jc w:val="both"/>
        <w:rPr>
          <w:rFonts w:ascii="Times New Roman" w:eastAsia="SimSun" w:hAnsi="Times New Roman" w:cs="Mangal"/>
          <w:kern w:val="1"/>
          <w:sz w:val="24"/>
          <w:szCs w:val="24"/>
          <w:lang w:eastAsia="hi-IN" w:bidi="hi-IN"/>
        </w:rPr>
      </w:pPr>
      <w:r w:rsidRPr="007D6318">
        <w:rPr>
          <w:rFonts w:ascii="Times New Roman" w:eastAsia="Times New Roman" w:hAnsi="Times New Roman" w:cs="Times New Roman"/>
          <w:sz w:val="24"/>
          <w:szCs w:val="24"/>
          <w:lang w:eastAsia="ru-RU"/>
        </w:rPr>
        <w:t xml:space="preserve"> Принимала участие в заседаниях КДН и ЗП по вопросу невыполнения обязанностей по ВОС родителями.</w:t>
      </w:r>
    </w:p>
    <w:p w:rsidR="00197E7B" w:rsidRDefault="00197E7B" w:rsidP="00BB7B68">
      <w:pPr>
        <w:spacing w:line="240" w:lineRule="auto"/>
        <w:contextualSpacing/>
        <w:rPr>
          <w:rFonts w:ascii="Times New Roman" w:eastAsia="Times New Roman" w:hAnsi="Times New Roman" w:cs="Times New Roman"/>
          <w:b/>
          <w:color w:val="000000"/>
          <w:sz w:val="24"/>
          <w:szCs w:val="24"/>
          <w:lang w:eastAsia="ru-RU"/>
        </w:rPr>
      </w:pPr>
    </w:p>
    <w:p w:rsidR="00EF0BA1" w:rsidRDefault="00EF0BA1" w:rsidP="00BB7B68">
      <w:pPr>
        <w:spacing w:line="240" w:lineRule="auto"/>
        <w:contextualSpacing/>
        <w:rPr>
          <w:rFonts w:ascii="Times New Roman" w:eastAsia="Times New Roman" w:hAnsi="Times New Roman" w:cs="Times New Roman"/>
          <w:b/>
          <w:color w:val="000000"/>
          <w:sz w:val="24"/>
          <w:szCs w:val="24"/>
          <w:lang w:eastAsia="ru-RU"/>
        </w:rPr>
        <w:sectPr w:rsidR="00EF0BA1" w:rsidSect="007D6318">
          <w:pgSz w:w="11906" w:h="16838"/>
          <w:pgMar w:top="1134" w:right="851" w:bottom="1134" w:left="568" w:header="708" w:footer="708" w:gutter="0"/>
          <w:cols w:space="708"/>
          <w:docGrid w:linePitch="360"/>
        </w:sectPr>
      </w:pPr>
    </w:p>
    <w:p w:rsidR="00BB7B68" w:rsidRPr="00425573" w:rsidRDefault="00BB7B68" w:rsidP="00BB7B68">
      <w:pPr>
        <w:spacing w:line="240" w:lineRule="auto"/>
        <w:contextualSpacing/>
        <w:rPr>
          <w:rFonts w:ascii="Times New Roman" w:eastAsia="Times New Roman" w:hAnsi="Times New Roman" w:cs="Times New Roman"/>
          <w:b/>
          <w:color w:val="000000"/>
          <w:sz w:val="24"/>
          <w:szCs w:val="24"/>
          <w:lang w:eastAsia="ru-RU"/>
        </w:rPr>
      </w:pPr>
      <w:r w:rsidRPr="00425573">
        <w:rPr>
          <w:rFonts w:ascii="Times New Roman" w:eastAsia="Times New Roman" w:hAnsi="Times New Roman" w:cs="Times New Roman"/>
          <w:b/>
          <w:color w:val="000000"/>
          <w:sz w:val="24"/>
          <w:szCs w:val="24"/>
          <w:lang w:eastAsia="ru-RU"/>
        </w:rPr>
        <w:lastRenderedPageBreak/>
        <w:t>Статистика основной деятельности</w:t>
      </w:r>
    </w:p>
    <w:p w:rsidR="00BB7B68" w:rsidRPr="00425573" w:rsidRDefault="00BB7B68" w:rsidP="00BB7B68">
      <w:pPr>
        <w:spacing w:line="240" w:lineRule="auto"/>
        <w:contextualSpacing/>
        <w:rPr>
          <w:rFonts w:ascii="Times New Roman" w:eastAsia="Times New Roman" w:hAnsi="Times New Roman" w:cs="Times New Roman"/>
          <w:color w:val="000000"/>
          <w:sz w:val="24"/>
          <w:szCs w:val="24"/>
          <w:lang w:eastAsia="ru-RU"/>
        </w:rPr>
      </w:pPr>
      <w:r w:rsidRPr="00425573">
        <w:rPr>
          <w:rFonts w:ascii="Times New Roman" w:eastAsia="Times New Roman" w:hAnsi="Times New Roman" w:cs="Times New Roman"/>
          <w:b/>
          <w:color w:val="000000"/>
          <w:sz w:val="24"/>
          <w:szCs w:val="24"/>
          <w:lang w:eastAsia="ru-RU"/>
        </w:rPr>
        <w:tab/>
      </w:r>
    </w:p>
    <w:tbl>
      <w:tblPr>
        <w:tblStyle w:val="110"/>
        <w:tblW w:w="15452" w:type="dxa"/>
        <w:tblInd w:w="-318" w:type="dxa"/>
        <w:tblLayout w:type="fixed"/>
        <w:tblLook w:val="04A0" w:firstRow="1" w:lastRow="0" w:firstColumn="1" w:lastColumn="0" w:noHBand="0" w:noVBand="1"/>
      </w:tblPr>
      <w:tblGrid>
        <w:gridCol w:w="1844"/>
        <w:gridCol w:w="1417"/>
        <w:gridCol w:w="1560"/>
        <w:gridCol w:w="1275"/>
        <w:gridCol w:w="1560"/>
        <w:gridCol w:w="1275"/>
        <w:gridCol w:w="1701"/>
        <w:gridCol w:w="1701"/>
        <w:gridCol w:w="1560"/>
        <w:gridCol w:w="1559"/>
      </w:tblGrid>
      <w:tr w:rsidR="00BB7B68" w:rsidRPr="00425573" w:rsidTr="00BB7B68">
        <w:tc>
          <w:tcPr>
            <w:tcW w:w="1844" w:type="dxa"/>
          </w:tcPr>
          <w:p w:rsidR="00BB7B68" w:rsidRPr="00425573" w:rsidRDefault="00BB7B68" w:rsidP="00CF4194">
            <w:pPr>
              <w:contextualSpacing/>
              <w:rPr>
                <w:rFonts w:ascii="Times New Roman" w:hAnsi="Times New Roman" w:cs="Times New Roman"/>
                <w:color w:val="000000"/>
                <w:sz w:val="24"/>
                <w:szCs w:val="24"/>
              </w:rPr>
            </w:pPr>
            <w:r w:rsidRPr="00425573">
              <w:rPr>
                <w:rFonts w:ascii="Times New Roman" w:hAnsi="Times New Roman" w:cs="Times New Roman"/>
                <w:color w:val="000000"/>
                <w:sz w:val="24"/>
                <w:szCs w:val="24"/>
              </w:rPr>
              <w:t xml:space="preserve">Общее число мероприятий/из них с личным участием </w:t>
            </w:r>
            <w:proofErr w:type="gramStart"/>
            <w:r w:rsidRPr="00425573">
              <w:rPr>
                <w:rFonts w:ascii="Times New Roman" w:hAnsi="Times New Roman" w:cs="Times New Roman"/>
                <w:color w:val="000000"/>
                <w:sz w:val="24"/>
                <w:szCs w:val="24"/>
              </w:rPr>
              <w:t>школьного</w:t>
            </w:r>
            <w:proofErr w:type="gramEnd"/>
            <w:r w:rsidRPr="00425573">
              <w:rPr>
                <w:rFonts w:ascii="Times New Roman" w:hAnsi="Times New Roman" w:cs="Times New Roman"/>
                <w:color w:val="000000"/>
                <w:sz w:val="24"/>
                <w:szCs w:val="24"/>
              </w:rPr>
              <w:t xml:space="preserve"> уполномоченных</w:t>
            </w:r>
          </w:p>
        </w:tc>
        <w:tc>
          <w:tcPr>
            <w:tcW w:w="1417" w:type="dxa"/>
          </w:tcPr>
          <w:p w:rsidR="00BB7B68" w:rsidRPr="00425573" w:rsidRDefault="00BB7B68" w:rsidP="00CF4194">
            <w:pPr>
              <w:contextualSpacing/>
              <w:rPr>
                <w:rFonts w:ascii="Times New Roman" w:hAnsi="Times New Roman" w:cs="Times New Roman"/>
                <w:color w:val="000000"/>
                <w:sz w:val="24"/>
                <w:szCs w:val="24"/>
              </w:rPr>
            </w:pPr>
            <w:r w:rsidRPr="00425573">
              <w:rPr>
                <w:rFonts w:ascii="Times New Roman" w:hAnsi="Times New Roman" w:cs="Times New Roman"/>
                <w:color w:val="000000"/>
                <w:sz w:val="24"/>
                <w:szCs w:val="24"/>
              </w:rPr>
              <w:t>Количество мероприятий правового просвещения</w:t>
            </w:r>
          </w:p>
        </w:tc>
        <w:tc>
          <w:tcPr>
            <w:tcW w:w="1560" w:type="dxa"/>
          </w:tcPr>
          <w:p w:rsidR="00BB7B68" w:rsidRPr="00425573" w:rsidRDefault="00BB7B68" w:rsidP="00CF4194">
            <w:pPr>
              <w:contextualSpacing/>
              <w:rPr>
                <w:rFonts w:ascii="Times New Roman" w:hAnsi="Times New Roman" w:cs="Times New Roman"/>
                <w:color w:val="000000"/>
                <w:sz w:val="24"/>
                <w:szCs w:val="24"/>
              </w:rPr>
            </w:pPr>
            <w:r w:rsidRPr="00425573">
              <w:rPr>
                <w:rFonts w:ascii="Times New Roman" w:hAnsi="Times New Roman" w:cs="Times New Roman"/>
                <w:color w:val="000000"/>
                <w:sz w:val="24"/>
                <w:szCs w:val="24"/>
              </w:rPr>
              <w:t>Количество мероприятий патриотической направленности</w:t>
            </w:r>
          </w:p>
        </w:tc>
        <w:tc>
          <w:tcPr>
            <w:tcW w:w="1275" w:type="dxa"/>
          </w:tcPr>
          <w:p w:rsidR="00BB7B68" w:rsidRPr="00425573" w:rsidRDefault="00BB7B68" w:rsidP="00CF4194">
            <w:pPr>
              <w:contextualSpacing/>
              <w:rPr>
                <w:rFonts w:ascii="Times New Roman" w:hAnsi="Times New Roman" w:cs="Times New Roman"/>
                <w:color w:val="000000"/>
                <w:sz w:val="24"/>
                <w:szCs w:val="24"/>
              </w:rPr>
            </w:pPr>
            <w:r w:rsidRPr="00425573">
              <w:rPr>
                <w:rFonts w:ascii="Times New Roman" w:hAnsi="Times New Roman" w:cs="Times New Roman"/>
                <w:color w:val="000000"/>
                <w:sz w:val="24"/>
                <w:szCs w:val="24"/>
              </w:rPr>
              <w:t>Количество мероприятий по гражданскому воспитанию</w:t>
            </w:r>
          </w:p>
        </w:tc>
        <w:tc>
          <w:tcPr>
            <w:tcW w:w="1560" w:type="dxa"/>
          </w:tcPr>
          <w:p w:rsidR="00BB7B68" w:rsidRPr="00425573" w:rsidRDefault="00BB7B68" w:rsidP="00CF4194">
            <w:pPr>
              <w:contextualSpacing/>
              <w:rPr>
                <w:rFonts w:ascii="Times New Roman" w:hAnsi="Times New Roman" w:cs="Times New Roman"/>
                <w:color w:val="000000"/>
                <w:sz w:val="24"/>
                <w:szCs w:val="24"/>
              </w:rPr>
            </w:pPr>
            <w:r w:rsidRPr="00425573">
              <w:rPr>
                <w:rFonts w:ascii="Times New Roman" w:hAnsi="Times New Roman" w:cs="Times New Roman"/>
                <w:color w:val="000000"/>
                <w:sz w:val="24"/>
                <w:szCs w:val="24"/>
              </w:rPr>
              <w:t>Количество мероприятий с участием адвокатов</w:t>
            </w:r>
          </w:p>
        </w:tc>
        <w:tc>
          <w:tcPr>
            <w:tcW w:w="1275" w:type="dxa"/>
          </w:tcPr>
          <w:p w:rsidR="00BB7B68" w:rsidRPr="00425573" w:rsidRDefault="00BB7B68" w:rsidP="00CF4194">
            <w:pPr>
              <w:contextualSpacing/>
              <w:rPr>
                <w:rFonts w:ascii="Times New Roman" w:hAnsi="Times New Roman" w:cs="Times New Roman"/>
                <w:color w:val="000000"/>
                <w:sz w:val="24"/>
                <w:szCs w:val="24"/>
              </w:rPr>
            </w:pPr>
            <w:r w:rsidRPr="00425573">
              <w:rPr>
                <w:rFonts w:ascii="Times New Roman" w:hAnsi="Times New Roman" w:cs="Times New Roman"/>
                <w:color w:val="000000"/>
                <w:sz w:val="24"/>
                <w:szCs w:val="24"/>
              </w:rPr>
              <w:t>Количество мероприятий с участием родителей</w:t>
            </w:r>
          </w:p>
        </w:tc>
        <w:tc>
          <w:tcPr>
            <w:tcW w:w="1701" w:type="dxa"/>
          </w:tcPr>
          <w:p w:rsidR="00BB7B68" w:rsidRPr="00425573" w:rsidRDefault="00BB7B68" w:rsidP="00CF4194">
            <w:pPr>
              <w:contextualSpacing/>
              <w:rPr>
                <w:rFonts w:ascii="Times New Roman" w:hAnsi="Times New Roman" w:cs="Times New Roman"/>
                <w:color w:val="000000"/>
                <w:sz w:val="24"/>
                <w:szCs w:val="24"/>
              </w:rPr>
            </w:pPr>
            <w:r w:rsidRPr="00425573">
              <w:rPr>
                <w:rFonts w:ascii="Times New Roman" w:hAnsi="Times New Roman" w:cs="Times New Roman"/>
                <w:color w:val="000000"/>
                <w:sz w:val="24"/>
                <w:szCs w:val="24"/>
              </w:rPr>
              <w:t>Количество мероприятий с участием специалистов системы профилактики</w:t>
            </w:r>
          </w:p>
        </w:tc>
        <w:tc>
          <w:tcPr>
            <w:tcW w:w="1701" w:type="dxa"/>
          </w:tcPr>
          <w:p w:rsidR="00BB7B68" w:rsidRPr="00425573" w:rsidRDefault="00BB7B68" w:rsidP="00CF4194">
            <w:pPr>
              <w:contextualSpacing/>
              <w:rPr>
                <w:rFonts w:ascii="Times New Roman" w:hAnsi="Times New Roman" w:cs="Times New Roman"/>
                <w:color w:val="000000"/>
                <w:sz w:val="24"/>
                <w:szCs w:val="24"/>
              </w:rPr>
            </w:pPr>
            <w:r w:rsidRPr="00425573">
              <w:rPr>
                <w:rFonts w:ascii="Times New Roman" w:hAnsi="Times New Roman" w:cs="Times New Roman"/>
                <w:color w:val="000000"/>
                <w:sz w:val="24"/>
                <w:szCs w:val="24"/>
              </w:rPr>
              <w:t>Количество информационных материалов (листовки, статьи в СМИ, на сайтах и др.)</w:t>
            </w:r>
          </w:p>
        </w:tc>
        <w:tc>
          <w:tcPr>
            <w:tcW w:w="1560" w:type="dxa"/>
          </w:tcPr>
          <w:p w:rsidR="00BB7B68" w:rsidRPr="00425573" w:rsidRDefault="00BB7B68" w:rsidP="00CF4194">
            <w:pPr>
              <w:contextualSpacing/>
              <w:rPr>
                <w:rFonts w:ascii="Times New Roman" w:hAnsi="Times New Roman" w:cs="Times New Roman"/>
                <w:color w:val="000000"/>
                <w:sz w:val="24"/>
                <w:szCs w:val="24"/>
              </w:rPr>
            </w:pPr>
            <w:r w:rsidRPr="00425573">
              <w:rPr>
                <w:rFonts w:ascii="Times New Roman" w:hAnsi="Times New Roman" w:cs="Times New Roman"/>
                <w:color w:val="000000"/>
                <w:sz w:val="24"/>
                <w:szCs w:val="24"/>
              </w:rPr>
              <w:t>Общее кол-во детей-участников мероприятий/из них «группа риска»</w:t>
            </w:r>
          </w:p>
        </w:tc>
        <w:tc>
          <w:tcPr>
            <w:tcW w:w="1559" w:type="dxa"/>
          </w:tcPr>
          <w:p w:rsidR="00BB7B68" w:rsidRPr="00425573" w:rsidRDefault="00BB7B68" w:rsidP="00CF4194">
            <w:pPr>
              <w:contextualSpacing/>
              <w:rPr>
                <w:rFonts w:ascii="Times New Roman" w:hAnsi="Times New Roman" w:cs="Times New Roman"/>
                <w:color w:val="000000"/>
                <w:sz w:val="24"/>
                <w:szCs w:val="24"/>
              </w:rPr>
            </w:pPr>
            <w:r w:rsidRPr="00425573">
              <w:rPr>
                <w:rFonts w:ascii="Times New Roman" w:hAnsi="Times New Roman" w:cs="Times New Roman"/>
                <w:color w:val="000000"/>
                <w:sz w:val="24"/>
                <w:szCs w:val="24"/>
              </w:rPr>
              <w:t>Количество детей «группы риска», привлеченных в кружки и секции</w:t>
            </w:r>
          </w:p>
        </w:tc>
      </w:tr>
      <w:tr w:rsidR="00BB7B68" w:rsidRPr="00A364B1" w:rsidTr="00BB7B68">
        <w:tc>
          <w:tcPr>
            <w:tcW w:w="1844" w:type="dxa"/>
          </w:tcPr>
          <w:p w:rsidR="00BB7B68" w:rsidRPr="00332458" w:rsidRDefault="002E638C" w:rsidP="00CF4194">
            <w:pPr>
              <w:contextualSpacing/>
              <w:rPr>
                <w:rFonts w:ascii="Times New Roman" w:hAnsi="Times New Roman" w:cs="Times New Roman"/>
                <w:color w:val="000000"/>
                <w:sz w:val="24"/>
                <w:szCs w:val="24"/>
              </w:rPr>
            </w:pPr>
            <w:r w:rsidRPr="00332458">
              <w:rPr>
                <w:rFonts w:ascii="Times New Roman" w:hAnsi="Times New Roman" w:cs="Times New Roman"/>
                <w:color w:val="000000"/>
                <w:sz w:val="24"/>
                <w:szCs w:val="24"/>
              </w:rPr>
              <w:t>60</w:t>
            </w:r>
            <w:r w:rsidRPr="00332458">
              <w:rPr>
                <w:rFonts w:ascii="Times New Roman" w:hAnsi="Times New Roman" w:cs="Times New Roman"/>
                <w:color w:val="000000"/>
                <w:sz w:val="24"/>
                <w:szCs w:val="24"/>
                <w:lang w:val="en-US"/>
              </w:rPr>
              <w:t>/</w:t>
            </w:r>
            <w:r w:rsidR="00676659" w:rsidRPr="00332458">
              <w:rPr>
                <w:rFonts w:ascii="Times New Roman" w:hAnsi="Times New Roman" w:cs="Times New Roman"/>
                <w:color w:val="000000"/>
                <w:sz w:val="24"/>
                <w:szCs w:val="24"/>
              </w:rPr>
              <w:t>2</w:t>
            </w:r>
            <w:r w:rsidR="00BB7B68" w:rsidRPr="00332458">
              <w:rPr>
                <w:rFonts w:ascii="Times New Roman" w:hAnsi="Times New Roman" w:cs="Times New Roman"/>
                <w:color w:val="000000"/>
                <w:sz w:val="24"/>
                <w:szCs w:val="24"/>
              </w:rPr>
              <w:t>0</w:t>
            </w:r>
          </w:p>
        </w:tc>
        <w:tc>
          <w:tcPr>
            <w:tcW w:w="1417" w:type="dxa"/>
          </w:tcPr>
          <w:p w:rsidR="00BB7B68" w:rsidRPr="00332458" w:rsidRDefault="00BB7B68" w:rsidP="00CF4194">
            <w:pPr>
              <w:contextualSpacing/>
              <w:rPr>
                <w:rFonts w:ascii="Times New Roman" w:hAnsi="Times New Roman" w:cs="Times New Roman"/>
                <w:color w:val="000000"/>
                <w:sz w:val="24"/>
                <w:szCs w:val="24"/>
              </w:rPr>
            </w:pPr>
            <w:r w:rsidRPr="00332458">
              <w:rPr>
                <w:rFonts w:ascii="Times New Roman" w:hAnsi="Times New Roman" w:cs="Times New Roman"/>
                <w:color w:val="000000"/>
                <w:sz w:val="24"/>
                <w:szCs w:val="24"/>
              </w:rPr>
              <w:t>20</w:t>
            </w:r>
          </w:p>
        </w:tc>
        <w:tc>
          <w:tcPr>
            <w:tcW w:w="1560" w:type="dxa"/>
          </w:tcPr>
          <w:p w:rsidR="00BB7B68" w:rsidRPr="00332458" w:rsidRDefault="00BB7B68" w:rsidP="00CF4194">
            <w:pPr>
              <w:contextualSpacing/>
              <w:rPr>
                <w:rFonts w:ascii="Times New Roman" w:hAnsi="Times New Roman" w:cs="Times New Roman"/>
                <w:color w:val="000000"/>
                <w:sz w:val="24"/>
                <w:szCs w:val="24"/>
              </w:rPr>
            </w:pPr>
            <w:r w:rsidRPr="00332458">
              <w:rPr>
                <w:rFonts w:ascii="Times New Roman" w:hAnsi="Times New Roman" w:cs="Times New Roman"/>
                <w:color w:val="000000"/>
                <w:sz w:val="24"/>
                <w:szCs w:val="24"/>
              </w:rPr>
              <w:t>20</w:t>
            </w:r>
          </w:p>
        </w:tc>
        <w:tc>
          <w:tcPr>
            <w:tcW w:w="1275" w:type="dxa"/>
          </w:tcPr>
          <w:p w:rsidR="00BB7B68" w:rsidRPr="00332458" w:rsidRDefault="00BB7B68" w:rsidP="00CF4194">
            <w:pPr>
              <w:contextualSpacing/>
              <w:rPr>
                <w:rFonts w:ascii="Times New Roman" w:hAnsi="Times New Roman" w:cs="Times New Roman"/>
                <w:color w:val="000000"/>
                <w:sz w:val="24"/>
                <w:szCs w:val="24"/>
              </w:rPr>
            </w:pPr>
            <w:r w:rsidRPr="00332458">
              <w:rPr>
                <w:rFonts w:ascii="Times New Roman" w:hAnsi="Times New Roman" w:cs="Times New Roman"/>
                <w:color w:val="000000"/>
                <w:sz w:val="24"/>
                <w:szCs w:val="24"/>
              </w:rPr>
              <w:t>15</w:t>
            </w:r>
          </w:p>
        </w:tc>
        <w:tc>
          <w:tcPr>
            <w:tcW w:w="1560" w:type="dxa"/>
          </w:tcPr>
          <w:p w:rsidR="00BB7B68" w:rsidRPr="00332458" w:rsidRDefault="00676659" w:rsidP="00CF4194">
            <w:pPr>
              <w:contextualSpacing/>
              <w:rPr>
                <w:rFonts w:ascii="Times New Roman" w:hAnsi="Times New Roman" w:cs="Times New Roman"/>
                <w:color w:val="000000"/>
                <w:sz w:val="24"/>
                <w:szCs w:val="24"/>
              </w:rPr>
            </w:pPr>
            <w:r w:rsidRPr="00332458">
              <w:rPr>
                <w:rFonts w:ascii="Times New Roman" w:hAnsi="Times New Roman" w:cs="Times New Roman"/>
                <w:color w:val="000000"/>
                <w:sz w:val="24"/>
                <w:szCs w:val="24"/>
              </w:rPr>
              <w:t>3</w:t>
            </w:r>
          </w:p>
        </w:tc>
        <w:tc>
          <w:tcPr>
            <w:tcW w:w="1275" w:type="dxa"/>
          </w:tcPr>
          <w:p w:rsidR="00BB7B68" w:rsidRPr="00332458" w:rsidRDefault="00676659" w:rsidP="00CF4194">
            <w:pPr>
              <w:contextualSpacing/>
              <w:rPr>
                <w:rFonts w:ascii="Times New Roman" w:hAnsi="Times New Roman" w:cs="Times New Roman"/>
                <w:color w:val="000000"/>
                <w:sz w:val="24"/>
                <w:szCs w:val="24"/>
              </w:rPr>
            </w:pPr>
            <w:r w:rsidRPr="00332458">
              <w:rPr>
                <w:rFonts w:ascii="Times New Roman" w:hAnsi="Times New Roman" w:cs="Times New Roman"/>
                <w:color w:val="000000"/>
                <w:sz w:val="24"/>
                <w:szCs w:val="24"/>
              </w:rPr>
              <w:t>2</w:t>
            </w:r>
            <w:r w:rsidR="00BB7B68" w:rsidRPr="00332458">
              <w:rPr>
                <w:rFonts w:ascii="Times New Roman" w:hAnsi="Times New Roman" w:cs="Times New Roman"/>
                <w:color w:val="000000"/>
                <w:sz w:val="24"/>
                <w:szCs w:val="24"/>
              </w:rPr>
              <w:t>0</w:t>
            </w:r>
          </w:p>
        </w:tc>
        <w:tc>
          <w:tcPr>
            <w:tcW w:w="1701" w:type="dxa"/>
          </w:tcPr>
          <w:p w:rsidR="00BB7B68" w:rsidRPr="00332458" w:rsidRDefault="00BB7B68" w:rsidP="00CF4194">
            <w:pPr>
              <w:contextualSpacing/>
              <w:rPr>
                <w:rFonts w:ascii="Times New Roman" w:hAnsi="Times New Roman" w:cs="Times New Roman"/>
                <w:color w:val="000000"/>
                <w:sz w:val="24"/>
                <w:szCs w:val="24"/>
              </w:rPr>
            </w:pPr>
            <w:r w:rsidRPr="00332458">
              <w:rPr>
                <w:rFonts w:ascii="Times New Roman" w:hAnsi="Times New Roman" w:cs="Times New Roman"/>
                <w:color w:val="000000"/>
                <w:sz w:val="24"/>
                <w:szCs w:val="24"/>
              </w:rPr>
              <w:t>10</w:t>
            </w:r>
          </w:p>
        </w:tc>
        <w:tc>
          <w:tcPr>
            <w:tcW w:w="1701" w:type="dxa"/>
          </w:tcPr>
          <w:p w:rsidR="00BB7B68" w:rsidRPr="00332458" w:rsidRDefault="00676659" w:rsidP="00CF4194">
            <w:pPr>
              <w:contextualSpacing/>
              <w:rPr>
                <w:rFonts w:ascii="Times New Roman" w:hAnsi="Times New Roman" w:cs="Times New Roman"/>
                <w:color w:val="000000"/>
                <w:sz w:val="24"/>
                <w:szCs w:val="24"/>
              </w:rPr>
            </w:pPr>
            <w:r w:rsidRPr="00332458">
              <w:rPr>
                <w:rFonts w:ascii="Times New Roman" w:hAnsi="Times New Roman" w:cs="Times New Roman"/>
                <w:color w:val="000000"/>
                <w:sz w:val="24"/>
                <w:szCs w:val="24"/>
              </w:rPr>
              <w:t>1</w:t>
            </w:r>
            <w:r w:rsidR="00BB7B68" w:rsidRPr="00332458">
              <w:rPr>
                <w:rFonts w:ascii="Times New Roman" w:hAnsi="Times New Roman" w:cs="Times New Roman"/>
                <w:color w:val="000000"/>
                <w:sz w:val="24"/>
                <w:szCs w:val="24"/>
              </w:rPr>
              <w:t>0</w:t>
            </w:r>
          </w:p>
        </w:tc>
        <w:tc>
          <w:tcPr>
            <w:tcW w:w="1560" w:type="dxa"/>
          </w:tcPr>
          <w:p w:rsidR="00BB7B68" w:rsidRPr="00332458" w:rsidRDefault="00332458" w:rsidP="00CF4194">
            <w:pPr>
              <w:contextualSpacing/>
              <w:rPr>
                <w:rFonts w:ascii="Times New Roman" w:hAnsi="Times New Roman" w:cs="Times New Roman"/>
                <w:color w:val="000000"/>
                <w:sz w:val="24"/>
                <w:szCs w:val="24"/>
              </w:rPr>
            </w:pPr>
            <w:r w:rsidRPr="00332458">
              <w:rPr>
                <w:rFonts w:ascii="Times New Roman" w:hAnsi="Times New Roman" w:cs="Times New Roman"/>
                <w:color w:val="000000"/>
                <w:sz w:val="24"/>
                <w:szCs w:val="24"/>
              </w:rPr>
              <w:t>458/6</w:t>
            </w:r>
          </w:p>
        </w:tc>
        <w:tc>
          <w:tcPr>
            <w:tcW w:w="1559" w:type="dxa"/>
          </w:tcPr>
          <w:p w:rsidR="00BB7B68" w:rsidRPr="00332458" w:rsidRDefault="00332458" w:rsidP="00CF4194">
            <w:pPr>
              <w:contextualSpacing/>
              <w:rPr>
                <w:rFonts w:ascii="Times New Roman" w:hAnsi="Times New Roman" w:cs="Times New Roman"/>
                <w:color w:val="000000"/>
                <w:sz w:val="24"/>
                <w:szCs w:val="24"/>
              </w:rPr>
            </w:pPr>
            <w:r w:rsidRPr="00332458">
              <w:rPr>
                <w:rFonts w:ascii="Times New Roman" w:hAnsi="Times New Roman" w:cs="Times New Roman"/>
                <w:color w:val="000000"/>
                <w:sz w:val="24"/>
                <w:szCs w:val="24"/>
              </w:rPr>
              <w:t>6</w:t>
            </w:r>
          </w:p>
        </w:tc>
      </w:tr>
    </w:tbl>
    <w:p w:rsidR="00BB7B68" w:rsidRDefault="00BB7B68" w:rsidP="00FA34A1">
      <w:pPr>
        <w:spacing w:after="0" w:line="240" w:lineRule="auto"/>
        <w:jc w:val="center"/>
        <w:rPr>
          <w:rFonts w:ascii="Times New Roman" w:eastAsia="Times New Roman" w:hAnsi="Times New Roman" w:cs="Times New Roman"/>
          <w:b/>
          <w:bCs/>
          <w:sz w:val="24"/>
          <w:szCs w:val="24"/>
          <w:lang w:eastAsia="ru-RU"/>
        </w:rPr>
      </w:pPr>
    </w:p>
    <w:p w:rsidR="005A36B5" w:rsidRDefault="00893DAA" w:rsidP="00FA34A1">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b/>
          <w:bCs/>
          <w:sz w:val="24"/>
          <w:szCs w:val="24"/>
          <w:lang w:eastAsia="ru-RU"/>
        </w:rPr>
        <w:t>Р</w:t>
      </w:r>
      <w:r w:rsidR="00FA34A1" w:rsidRPr="00663D1D">
        <w:rPr>
          <w:rFonts w:ascii="Times New Roman" w:eastAsia="Times New Roman" w:hAnsi="Times New Roman" w:cs="Times New Roman"/>
          <w:b/>
          <w:bCs/>
          <w:sz w:val="24"/>
          <w:szCs w:val="24"/>
          <w:lang w:eastAsia="ru-RU"/>
        </w:rPr>
        <w:t>еализации правового просвещения</w:t>
      </w:r>
      <w:r>
        <w:rPr>
          <w:rFonts w:ascii="Times New Roman" w:eastAsia="Times New Roman" w:hAnsi="Times New Roman" w:cs="Times New Roman"/>
          <w:b/>
          <w:bCs/>
          <w:sz w:val="24"/>
          <w:szCs w:val="24"/>
          <w:lang w:eastAsia="ru-RU"/>
        </w:rPr>
        <w:t xml:space="preserve"> учащихся</w:t>
      </w:r>
    </w:p>
    <w:p w:rsidR="005A36B5" w:rsidRDefault="005A36B5" w:rsidP="00FA34A1">
      <w:pPr>
        <w:spacing w:after="0" w:line="240" w:lineRule="auto"/>
        <w:jc w:val="center"/>
        <w:rPr>
          <w:rFonts w:ascii="Times New Roman" w:eastAsia="Calibri" w:hAnsi="Times New Roman" w:cs="Times New Roman"/>
          <w:sz w:val="24"/>
          <w:szCs w:val="24"/>
        </w:rPr>
      </w:pPr>
    </w:p>
    <w:p w:rsidR="00FA34A1" w:rsidRPr="00663D1D" w:rsidRDefault="00893DAA" w:rsidP="007D6318">
      <w:pPr>
        <w:spacing w:after="0" w:line="240" w:lineRule="auto"/>
        <w:jc w:val="both"/>
        <w:rPr>
          <w:rFonts w:ascii="Times New Roman" w:eastAsia="Times New Roman" w:hAnsi="Times New Roman" w:cs="Times New Roman"/>
          <w:sz w:val="24"/>
          <w:szCs w:val="24"/>
          <w:lang w:eastAsia="ru-RU"/>
        </w:rPr>
      </w:pPr>
      <w:r w:rsidRPr="002A6373">
        <w:rPr>
          <w:rFonts w:ascii="Times New Roman" w:eastAsia="Calibri" w:hAnsi="Times New Roman" w:cs="Times New Roman"/>
          <w:sz w:val="24"/>
          <w:szCs w:val="24"/>
        </w:rPr>
        <w:t>С целью пропаганды правовых знаний  за отчётный период проведены мероприятия</w:t>
      </w:r>
      <w:r w:rsidR="005A36B5">
        <w:rPr>
          <w:rFonts w:ascii="Times New Roman" w:eastAsia="Calibri" w:hAnsi="Times New Roman" w:cs="Times New Roman"/>
          <w:sz w:val="24"/>
          <w:szCs w:val="24"/>
        </w:rPr>
        <w:t>:</w:t>
      </w:r>
    </w:p>
    <w:p w:rsidR="00FA34A1" w:rsidRPr="00663D1D" w:rsidRDefault="00FA34A1" w:rsidP="007D6318">
      <w:pPr>
        <w:numPr>
          <w:ilvl w:val="0"/>
          <w:numId w:val="12"/>
        </w:numPr>
        <w:spacing w:after="0" w:line="240" w:lineRule="auto"/>
        <w:ind w:left="0"/>
        <w:jc w:val="both"/>
        <w:rPr>
          <w:rFonts w:ascii="Times New Roman" w:eastAsia="Times New Roman" w:hAnsi="Times New Roman" w:cs="Times New Roman"/>
          <w:sz w:val="24"/>
          <w:szCs w:val="24"/>
          <w:lang w:eastAsia="ru-RU"/>
        </w:rPr>
      </w:pPr>
      <w:r w:rsidRPr="00663D1D">
        <w:rPr>
          <w:rFonts w:ascii="Times New Roman" w:eastAsia="Times New Roman" w:hAnsi="Times New Roman" w:cs="Times New Roman"/>
          <w:sz w:val="24"/>
          <w:szCs w:val="24"/>
          <w:lang w:eastAsia="ru-RU"/>
        </w:rPr>
        <w:t xml:space="preserve">ознакомление   с Уставом школы,  правилами школьной жизни; </w:t>
      </w:r>
    </w:p>
    <w:p w:rsidR="00FA34A1" w:rsidRPr="00663D1D" w:rsidRDefault="00FA34A1" w:rsidP="007D6318">
      <w:pPr>
        <w:numPr>
          <w:ilvl w:val="0"/>
          <w:numId w:val="12"/>
        </w:numPr>
        <w:spacing w:after="0" w:line="240" w:lineRule="auto"/>
        <w:ind w:left="0"/>
        <w:jc w:val="both"/>
        <w:rPr>
          <w:rFonts w:ascii="Times New Roman" w:eastAsia="Times New Roman" w:hAnsi="Times New Roman" w:cs="Times New Roman"/>
          <w:sz w:val="24"/>
          <w:szCs w:val="24"/>
          <w:lang w:eastAsia="ru-RU"/>
        </w:rPr>
      </w:pPr>
      <w:r w:rsidRPr="00663D1D">
        <w:rPr>
          <w:rFonts w:ascii="Times New Roman" w:eastAsia="Times New Roman" w:hAnsi="Times New Roman" w:cs="Times New Roman"/>
          <w:sz w:val="24"/>
          <w:szCs w:val="24"/>
          <w:lang w:eastAsia="ru-RU"/>
        </w:rPr>
        <w:t xml:space="preserve">индивидуальные и коллективные беседы с учащимися; </w:t>
      </w:r>
    </w:p>
    <w:p w:rsidR="00FA34A1" w:rsidRPr="00663D1D" w:rsidRDefault="00FA34A1" w:rsidP="007D6318">
      <w:pPr>
        <w:numPr>
          <w:ilvl w:val="0"/>
          <w:numId w:val="12"/>
        </w:numPr>
        <w:spacing w:after="0" w:line="240" w:lineRule="auto"/>
        <w:ind w:left="0"/>
        <w:jc w:val="both"/>
        <w:rPr>
          <w:rFonts w:ascii="Times New Roman" w:eastAsia="Times New Roman" w:hAnsi="Times New Roman" w:cs="Times New Roman"/>
          <w:sz w:val="24"/>
          <w:szCs w:val="24"/>
          <w:lang w:eastAsia="ru-RU"/>
        </w:rPr>
      </w:pPr>
      <w:r w:rsidRPr="00663D1D">
        <w:rPr>
          <w:rFonts w:ascii="Times New Roman" w:eastAsia="Times New Roman" w:hAnsi="Times New Roman" w:cs="Times New Roman"/>
          <w:sz w:val="24"/>
          <w:szCs w:val="24"/>
          <w:lang w:eastAsia="ru-RU"/>
        </w:rPr>
        <w:t xml:space="preserve">проведение мероприятий,  направленных  на  повышение знаний  подрастающего  поколения  о  законодательстве,  нормах   и правилах и применение их в жизни (проведение  тематических классных часов, актуальных разговоров, бесед и т.д.):                                                                   </w:t>
      </w:r>
    </w:p>
    <w:p w:rsidR="00FA34A1" w:rsidRPr="00663D1D" w:rsidRDefault="00FA34A1" w:rsidP="007D6318">
      <w:pPr>
        <w:spacing w:after="0" w:line="240" w:lineRule="auto"/>
        <w:ind w:left="360"/>
        <w:jc w:val="both"/>
        <w:rPr>
          <w:rFonts w:ascii="Times New Roman" w:eastAsia="Times New Roman" w:hAnsi="Times New Roman" w:cs="Times New Roman"/>
          <w:sz w:val="24"/>
          <w:szCs w:val="24"/>
          <w:lang w:eastAsia="ru-RU"/>
        </w:rPr>
      </w:pPr>
      <w:r w:rsidRPr="00663D1D">
        <w:rPr>
          <w:rFonts w:ascii="Times New Roman" w:eastAsia="Times New Roman" w:hAnsi="Times New Roman" w:cs="Times New Roman"/>
          <w:sz w:val="24"/>
          <w:szCs w:val="24"/>
          <w:lang w:eastAsia="ru-RU"/>
        </w:rPr>
        <w:t xml:space="preserve"> - «Правила поведения  </w:t>
      </w:r>
      <w:proofErr w:type="gramStart"/>
      <w:r w:rsidRPr="00663D1D">
        <w:rPr>
          <w:rFonts w:ascii="Times New Roman" w:eastAsia="Times New Roman" w:hAnsi="Times New Roman" w:cs="Times New Roman"/>
          <w:sz w:val="24"/>
          <w:szCs w:val="24"/>
          <w:lang w:eastAsia="ru-RU"/>
        </w:rPr>
        <w:t>обучающихся</w:t>
      </w:r>
      <w:proofErr w:type="gramEnd"/>
      <w:r w:rsidRPr="00663D1D">
        <w:rPr>
          <w:rFonts w:ascii="Times New Roman" w:eastAsia="Times New Roman" w:hAnsi="Times New Roman" w:cs="Times New Roman"/>
          <w:sz w:val="24"/>
          <w:szCs w:val="24"/>
          <w:lang w:eastAsia="ru-RU"/>
        </w:rPr>
        <w:t>» (начальная школа);</w:t>
      </w:r>
    </w:p>
    <w:p w:rsidR="00FA34A1" w:rsidRPr="00663D1D" w:rsidRDefault="00FA34A1" w:rsidP="007D6318">
      <w:pPr>
        <w:spacing w:after="0" w:line="240" w:lineRule="auto"/>
        <w:jc w:val="both"/>
        <w:rPr>
          <w:rFonts w:ascii="Times New Roman" w:eastAsia="Times New Roman" w:hAnsi="Times New Roman" w:cs="Times New Roman"/>
          <w:sz w:val="24"/>
          <w:szCs w:val="24"/>
          <w:lang w:eastAsia="ru-RU"/>
        </w:rPr>
      </w:pPr>
      <w:r w:rsidRPr="00663D1D">
        <w:rPr>
          <w:rFonts w:ascii="Times New Roman" w:eastAsia="Times New Roman" w:hAnsi="Times New Roman" w:cs="Times New Roman"/>
          <w:sz w:val="24"/>
          <w:szCs w:val="24"/>
          <w:lang w:eastAsia="ru-RU"/>
        </w:rPr>
        <w:t xml:space="preserve">       - «Учусь поступать правильно» (начальная школа);</w:t>
      </w:r>
    </w:p>
    <w:p w:rsidR="00FA34A1" w:rsidRPr="00663D1D" w:rsidRDefault="00FA34A1" w:rsidP="007D6318">
      <w:pPr>
        <w:spacing w:after="0" w:line="240" w:lineRule="auto"/>
        <w:jc w:val="both"/>
        <w:rPr>
          <w:rFonts w:ascii="Times New Roman" w:eastAsia="Times New Roman" w:hAnsi="Times New Roman" w:cs="Times New Roman"/>
          <w:sz w:val="24"/>
          <w:szCs w:val="24"/>
          <w:lang w:eastAsia="ru-RU"/>
        </w:rPr>
      </w:pPr>
      <w:r w:rsidRPr="00663D1D">
        <w:rPr>
          <w:rFonts w:ascii="Times New Roman" w:eastAsia="Times New Roman" w:hAnsi="Times New Roman" w:cs="Times New Roman"/>
          <w:sz w:val="24"/>
          <w:szCs w:val="24"/>
          <w:lang w:eastAsia="ru-RU"/>
        </w:rPr>
        <w:t>       - « Права, обязанности и ответственность» (5-9классы);</w:t>
      </w:r>
    </w:p>
    <w:p w:rsidR="00FA34A1" w:rsidRPr="00663D1D" w:rsidRDefault="00FA34A1" w:rsidP="007D6318">
      <w:pPr>
        <w:spacing w:after="0" w:line="240" w:lineRule="auto"/>
        <w:jc w:val="both"/>
        <w:rPr>
          <w:rFonts w:ascii="Times New Roman" w:eastAsia="Times New Roman" w:hAnsi="Times New Roman" w:cs="Times New Roman"/>
          <w:sz w:val="24"/>
          <w:szCs w:val="24"/>
          <w:lang w:eastAsia="ru-RU"/>
        </w:rPr>
      </w:pPr>
      <w:r w:rsidRPr="00663D1D">
        <w:rPr>
          <w:rFonts w:ascii="Times New Roman" w:eastAsia="Times New Roman" w:hAnsi="Times New Roman" w:cs="Times New Roman"/>
          <w:sz w:val="24"/>
          <w:szCs w:val="24"/>
          <w:lang w:eastAsia="ru-RU"/>
        </w:rPr>
        <w:t>       -   Конвенция о правах ребенка (оформление сменного стенда);</w:t>
      </w:r>
    </w:p>
    <w:p w:rsidR="00FA34A1" w:rsidRPr="00663D1D" w:rsidRDefault="00FA34A1" w:rsidP="007D6318">
      <w:pPr>
        <w:spacing w:after="0" w:line="240" w:lineRule="auto"/>
        <w:jc w:val="both"/>
        <w:rPr>
          <w:rFonts w:ascii="Times New Roman" w:eastAsia="Times New Roman" w:hAnsi="Times New Roman" w:cs="Times New Roman"/>
          <w:sz w:val="24"/>
          <w:szCs w:val="24"/>
          <w:lang w:eastAsia="ru-RU"/>
        </w:rPr>
      </w:pPr>
      <w:r w:rsidRPr="00663D1D">
        <w:rPr>
          <w:rFonts w:ascii="Times New Roman" w:eastAsia="Times New Roman" w:hAnsi="Times New Roman" w:cs="Times New Roman"/>
          <w:sz w:val="24"/>
          <w:szCs w:val="24"/>
          <w:lang w:eastAsia="ru-RU"/>
        </w:rPr>
        <w:t>       -  Беседа, показ игровой мультимедийной презентации «Путешествие  в страну правовых знаний»;</w:t>
      </w:r>
    </w:p>
    <w:p w:rsidR="00FA34A1" w:rsidRPr="00663D1D" w:rsidRDefault="00FA34A1" w:rsidP="007D6318">
      <w:pPr>
        <w:spacing w:after="0" w:line="240" w:lineRule="auto"/>
        <w:jc w:val="both"/>
        <w:rPr>
          <w:rFonts w:ascii="Times New Roman" w:eastAsia="Times New Roman" w:hAnsi="Times New Roman" w:cs="Times New Roman"/>
          <w:sz w:val="24"/>
          <w:szCs w:val="24"/>
          <w:lang w:eastAsia="ru-RU"/>
        </w:rPr>
      </w:pPr>
      <w:r w:rsidRPr="00663D1D">
        <w:rPr>
          <w:rFonts w:ascii="Times New Roman" w:eastAsia="Times New Roman" w:hAnsi="Times New Roman" w:cs="Times New Roman"/>
          <w:sz w:val="24"/>
          <w:szCs w:val="24"/>
          <w:lang w:eastAsia="ru-RU"/>
        </w:rPr>
        <w:t xml:space="preserve">       - «Имею право, но </w:t>
      </w:r>
      <w:proofErr w:type="gramStart"/>
      <w:r w:rsidRPr="00663D1D">
        <w:rPr>
          <w:rFonts w:ascii="Times New Roman" w:eastAsia="Times New Roman" w:hAnsi="Times New Roman" w:cs="Times New Roman"/>
          <w:sz w:val="24"/>
          <w:szCs w:val="24"/>
          <w:lang w:eastAsia="ru-RU"/>
        </w:rPr>
        <w:t>обязан</w:t>
      </w:r>
      <w:proofErr w:type="gramEnd"/>
      <w:r w:rsidRPr="00663D1D">
        <w:rPr>
          <w:rFonts w:ascii="Times New Roman" w:eastAsia="Times New Roman" w:hAnsi="Times New Roman" w:cs="Times New Roman"/>
          <w:sz w:val="24"/>
          <w:szCs w:val="24"/>
          <w:lang w:eastAsia="ru-RU"/>
        </w:rPr>
        <w:t>» (5-9кл.);  </w:t>
      </w:r>
    </w:p>
    <w:p w:rsidR="00FA34A1" w:rsidRPr="00663D1D" w:rsidRDefault="00FA34A1" w:rsidP="007D6318">
      <w:pPr>
        <w:spacing w:after="0" w:line="240" w:lineRule="auto"/>
        <w:jc w:val="both"/>
        <w:rPr>
          <w:rFonts w:ascii="Times New Roman" w:eastAsia="Times New Roman" w:hAnsi="Times New Roman" w:cs="Times New Roman"/>
          <w:sz w:val="24"/>
          <w:szCs w:val="24"/>
          <w:lang w:eastAsia="ru-RU"/>
        </w:rPr>
      </w:pPr>
      <w:r w:rsidRPr="00663D1D">
        <w:rPr>
          <w:rFonts w:ascii="Times New Roman" w:eastAsia="Times New Roman" w:hAnsi="Times New Roman" w:cs="Times New Roman"/>
          <w:sz w:val="24"/>
          <w:szCs w:val="24"/>
          <w:lang w:eastAsia="ru-RU"/>
        </w:rPr>
        <w:t>       - « Но вечный выше вас закон» (5-9кл.); </w:t>
      </w:r>
    </w:p>
    <w:p w:rsidR="00FA34A1" w:rsidRPr="00663D1D" w:rsidRDefault="00FA34A1" w:rsidP="007D6318">
      <w:pPr>
        <w:spacing w:after="0" w:line="240" w:lineRule="auto"/>
        <w:jc w:val="both"/>
        <w:rPr>
          <w:rFonts w:ascii="Times New Roman" w:eastAsia="Times New Roman" w:hAnsi="Times New Roman" w:cs="Times New Roman"/>
          <w:sz w:val="24"/>
          <w:szCs w:val="24"/>
          <w:lang w:eastAsia="ru-RU"/>
        </w:rPr>
      </w:pPr>
      <w:r w:rsidRPr="00663D1D">
        <w:rPr>
          <w:rFonts w:ascii="Times New Roman" w:eastAsia="Times New Roman" w:hAnsi="Times New Roman" w:cs="Times New Roman"/>
          <w:sz w:val="24"/>
          <w:szCs w:val="24"/>
          <w:lang w:eastAsia="ru-RU"/>
        </w:rPr>
        <w:t xml:space="preserve">       </w:t>
      </w:r>
      <w:r w:rsidR="007D6318">
        <w:rPr>
          <w:rFonts w:ascii="Times New Roman" w:eastAsia="Times New Roman" w:hAnsi="Times New Roman" w:cs="Times New Roman"/>
          <w:sz w:val="24"/>
          <w:szCs w:val="24"/>
          <w:lang w:eastAsia="ru-RU"/>
        </w:rPr>
        <w:t>- «Учимся быть толерантными (1-5</w:t>
      </w:r>
      <w:r w:rsidRPr="00663D1D">
        <w:rPr>
          <w:rFonts w:ascii="Times New Roman" w:eastAsia="Times New Roman" w:hAnsi="Times New Roman" w:cs="Times New Roman"/>
          <w:sz w:val="24"/>
          <w:szCs w:val="24"/>
          <w:lang w:eastAsia="ru-RU"/>
        </w:rPr>
        <w:t>кл.);</w:t>
      </w:r>
    </w:p>
    <w:p w:rsidR="00FA34A1" w:rsidRPr="00663D1D" w:rsidRDefault="00FA34A1" w:rsidP="007D6318">
      <w:pPr>
        <w:spacing w:after="0" w:line="240" w:lineRule="auto"/>
        <w:jc w:val="both"/>
        <w:rPr>
          <w:rFonts w:ascii="Times New Roman" w:eastAsia="Times New Roman" w:hAnsi="Times New Roman" w:cs="Times New Roman"/>
          <w:sz w:val="24"/>
          <w:szCs w:val="24"/>
          <w:lang w:eastAsia="ru-RU"/>
        </w:rPr>
      </w:pPr>
      <w:r w:rsidRPr="00663D1D">
        <w:rPr>
          <w:rFonts w:ascii="Times New Roman" w:eastAsia="Times New Roman" w:hAnsi="Times New Roman" w:cs="Times New Roman"/>
          <w:sz w:val="24"/>
          <w:szCs w:val="24"/>
          <w:lang w:eastAsia="ru-RU"/>
        </w:rPr>
        <w:t xml:space="preserve">     </w:t>
      </w:r>
      <w:r w:rsidR="007D6318">
        <w:rPr>
          <w:rFonts w:ascii="Times New Roman" w:eastAsia="Times New Roman" w:hAnsi="Times New Roman" w:cs="Times New Roman"/>
          <w:sz w:val="24"/>
          <w:szCs w:val="24"/>
          <w:lang w:eastAsia="ru-RU"/>
        </w:rPr>
        <w:t xml:space="preserve">  - «Страна правовых знаний» (</w:t>
      </w:r>
      <w:r w:rsidRPr="00663D1D">
        <w:rPr>
          <w:rFonts w:ascii="Times New Roman" w:eastAsia="Times New Roman" w:hAnsi="Times New Roman" w:cs="Times New Roman"/>
          <w:sz w:val="24"/>
          <w:szCs w:val="24"/>
          <w:lang w:eastAsia="ru-RU"/>
        </w:rPr>
        <w:t>7</w:t>
      </w:r>
      <w:r w:rsidR="007D6318">
        <w:rPr>
          <w:rFonts w:ascii="Times New Roman" w:eastAsia="Times New Roman" w:hAnsi="Times New Roman" w:cs="Times New Roman"/>
          <w:sz w:val="24"/>
          <w:szCs w:val="24"/>
          <w:lang w:eastAsia="ru-RU"/>
        </w:rPr>
        <w:t>-11</w:t>
      </w:r>
      <w:r w:rsidRPr="00663D1D">
        <w:rPr>
          <w:rFonts w:ascii="Times New Roman" w:eastAsia="Times New Roman" w:hAnsi="Times New Roman" w:cs="Times New Roman"/>
          <w:sz w:val="24"/>
          <w:szCs w:val="24"/>
          <w:lang w:eastAsia="ru-RU"/>
        </w:rPr>
        <w:t>кл.);</w:t>
      </w:r>
    </w:p>
    <w:p w:rsidR="00FA34A1" w:rsidRPr="00663D1D" w:rsidRDefault="00FA34A1" w:rsidP="007D6318">
      <w:pPr>
        <w:spacing w:after="0" w:line="240" w:lineRule="auto"/>
        <w:jc w:val="both"/>
        <w:rPr>
          <w:rFonts w:ascii="Times New Roman" w:eastAsia="Times New Roman" w:hAnsi="Times New Roman" w:cs="Times New Roman"/>
          <w:sz w:val="24"/>
          <w:szCs w:val="24"/>
          <w:lang w:eastAsia="ru-RU"/>
        </w:rPr>
      </w:pPr>
      <w:r w:rsidRPr="00663D1D">
        <w:rPr>
          <w:rFonts w:ascii="Times New Roman" w:eastAsia="Times New Roman" w:hAnsi="Times New Roman" w:cs="Times New Roman"/>
          <w:sz w:val="24"/>
          <w:szCs w:val="24"/>
          <w:lang w:eastAsia="ru-RU"/>
        </w:rPr>
        <w:t xml:space="preserve">       - урок – презентация « 15 марта</w:t>
      </w:r>
      <w:r w:rsidR="007D6318">
        <w:rPr>
          <w:rFonts w:ascii="Times New Roman" w:eastAsia="Times New Roman" w:hAnsi="Times New Roman" w:cs="Times New Roman"/>
          <w:sz w:val="24"/>
          <w:szCs w:val="24"/>
          <w:lang w:eastAsia="ru-RU"/>
        </w:rPr>
        <w:t xml:space="preserve"> </w:t>
      </w:r>
      <w:r w:rsidRPr="00663D1D">
        <w:rPr>
          <w:rFonts w:ascii="Times New Roman" w:eastAsia="Times New Roman" w:hAnsi="Times New Roman" w:cs="Times New Roman"/>
          <w:sz w:val="24"/>
          <w:szCs w:val="24"/>
          <w:lang w:eastAsia="ru-RU"/>
        </w:rPr>
        <w:t>-</w:t>
      </w:r>
      <w:r w:rsidR="007D6318">
        <w:rPr>
          <w:rFonts w:ascii="Times New Roman" w:eastAsia="Times New Roman" w:hAnsi="Times New Roman" w:cs="Times New Roman"/>
          <w:sz w:val="24"/>
          <w:szCs w:val="24"/>
          <w:lang w:eastAsia="ru-RU"/>
        </w:rPr>
        <w:t xml:space="preserve"> </w:t>
      </w:r>
      <w:r w:rsidRPr="00663D1D">
        <w:rPr>
          <w:rFonts w:ascii="Times New Roman" w:eastAsia="Times New Roman" w:hAnsi="Times New Roman" w:cs="Times New Roman"/>
          <w:sz w:val="24"/>
          <w:szCs w:val="24"/>
          <w:lang w:eastAsia="ru-RU"/>
        </w:rPr>
        <w:t>Всемирный день защиты прав потребителей»;</w:t>
      </w:r>
    </w:p>
    <w:p w:rsidR="00FA34A1" w:rsidRPr="00663D1D" w:rsidRDefault="00FA34A1" w:rsidP="007D6318">
      <w:pPr>
        <w:numPr>
          <w:ilvl w:val="0"/>
          <w:numId w:val="13"/>
        </w:numPr>
        <w:spacing w:after="0" w:line="240" w:lineRule="auto"/>
        <w:jc w:val="both"/>
        <w:rPr>
          <w:rFonts w:ascii="Times New Roman" w:eastAsia="Times New Roman" w:hAnsi="Times New Roman" w:cs="Times New Roman"/>
          <w:sz w:val="24"/>
          <w:szCs w:val="24"/>
          <w:lang w:eastAsia="ru-RU"/>
        </w:rPr>
      </w:pPr>
      <w:r w:rsidRPr="00663D1D">
        <w:rPr>
          <w:rFonts w:ascii="Times New Roman" w:eastAsia="Times New Roman" w:hAnsi="Times New Roman" w:cs="Times New Roman"/>
          <w:sz w:val="24"/>
          <w:szCs w:val="24"/>
          <w:lang w:eastAsia="ru-RU"/>
        </w:rPr>
        <w:t xml:space="preserve">индивидуальные  беседы с педагогами; </w:t>
      </w:r>
    </w:p>
    <w:p w:rsidR="00FA34A1" w:rsidRPr="00663D1D" w:rsidRDefault="00FA34A1" w:rsidP="007D6318">
      <w:pPr>
        <w:numPr>
          <w:ilvl w:val="0"/>
          <w:numId w:val="14"/>
        </w:numPr>
        <w:spacing w:after="0" w:line="240" w:lineRule="auto"/>
        <w:jc w:val="both"/>
        <w:rPr>
          <w:rFonts w:ascii="Times New Roman" w:eastAsia="Times New Roman" w:hAnsi="Times New Roman" w:cs="Times New Roman"/>
          <w:sz w:val="24"/>
          <w:szCs w:val="24"/>
          <w:lang w:eastAsia="ru-RU"/>
        </w:rPr>
      </w:pPr>
      <w:r w:rsidRPr="00663D1D">
        <w:rPr>
          <w:rFonts w:ascii="Times New Roman" w:eastAsia="Times New Roman" w:hAnsi="Times New Roman" w:cs="Times New Roman"/>
          <w:sz w:val="24"/>
          <w:szCs w:val="24"/>
          <w:lang w:eastAsia="ru-RU"/>
        </w:rPr>
        <w:t>индивидуальные беседы с родителями  (законными   представителями)   учащихся и с родительской общественность</w:t>
      </w:r>
      <w:proofErr w:type="gramStart"/>
      <w:r w:rsidRPr="00663D1D">
        <w:rPr>
          <w:rFonts w:ascii="Times New Roman" w:eastAsia="Times New Roman" w:hAnsi="Times New Roman" w:cs="Times New Roman"/>
          <w:sz w:val="24"/>
          <w:szCs w:val="24"/>
          <w:lang w:eastAsia="ru-RU"/>
        </w:rPr>
        <w:t>ю</w:t>
      </w:r>
      <w:r w:rsidR="00326C5C">
        <w:rPr>
          <w:rFonts w:ascii="Times New Roman" w:eastAsia="Times New Roman" w:hAnsi="Times New Roman" w:cs="Times New Roman"/>
          <w:sz w:val="24"/>
          <w:szCs w:val="24"/>
          <w:lang w:eastAsia="ru-RU"/>
        </w:rPr>
        <w:t>(</w:t>
      </w:r>
      <w:proofErr w:type="gramEnd"/>
      <w:r w:rsidR="00326C5C">
        <w:rPr>
          <w:rFonts w:ascii="Times New Roman" w:eastAsia="Times New Roman" w:hAnsi="Times New Roman" w:cs="Times New Roman"/>
          <w:sz w:val="24"/>
          <w:szCs w:val="24"/>
          <w:lang w:eastAsia="ru-RU"/>
        </w:rPr>
        <w:t>через интернет-площадки)</w:t>
      </w:r>
      <w:r w:rsidRPr="00663D1D">
        <w:rPr>
          <w:rFonts w:ascii="Times New Roman" w:eastAsia="Times New Roman" w:hAnsi="Times New Roman" w:cs="Times New Roman"/>
          <w:sz w:val="24"/>
          <w:szCs w:val="24"/>
          <w:lang w:eastAsia="ru-RU"/>
        </w:rPr>
        <w:t xml:space="preserve">;  </w:t>
      </w:r>
    </w:p>
    <w:p w:rsidR="00FA34A1" w:rsidRPr="00663D1D" w:rsidRDefault="00FA34A1" w:rsidP="007D6318">
      <w:pPr>
        <w:numPr>
          <w:ilvl w:val="0"/>
          <w:numId w:val="14"/>
        </w:numPr>
        <w:spacing w:after="0" w:line="240" w:lineRule="auto"/>
        <w:jc w:val="both"/>
        <w:rPr>
          <w:rFonts w:ascii="Times New Roman" w:eastAsia="Times New Roman" w:hAnsi="Times New Roman" w:cs="Times New Roman"/>
          <w:sz w:val="24"/>
          <w:szCs w:val="24"/>
          <w:lang w:eastAsia="ru-RU"/>
        </w:rPr>
      </w:pPr>
      <w:r w:rsidRPr="00663D1D">
        <w:rPr>
          <w:rFonts w:ascii="Times New Roman" w:eastAsia="Times New Roman" w:hAnsi="Times New Roman" w:cs="Times New Roman"/>
          <w:sz w:val="24"/>
          <w:szCs w:val="24"/>
          <w:lang w:eastAsia="ru-RU"/>
        </w:rPr>
        <w:t xml:space="preserve">доведение до сведения администрации информации проблемах, возникающих     между участниками образовательного процесса; </w:t>
      </w:r>
    </w:p>
    <w:p w:rsidR="00FA34A1" w:rsidRPr="00663D1D" w:rsidRDefault="00FA34A1" w:rsidP="007D6318">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63D1D">
        <w:rPr>
          <w:rFonts w:ascii="Times New Roman" w:eastAsia="Times New Roman" w:hAnsi="Times New Roman" w:cs="Times New Roman"/>
          <w:sz w:val="24"/>
          <w:szCs w:val="24"/>
          <w:lang w:eastAsia="ru-RU"/>
        </w:rPr>
        <w:t>посещение учащихся на дому;   беседы с родителями и детьми</w:t>
      </w:r>
      <w:proofErr w:type="gramStart"/>
      <w:r w:rsidRPr="00663D1D">
        <w:rPr>
          <w:rFonts w:ascii="Times New Roman" w:eastAsia="Times New Roman" w:hAnsi="Times New Roman" w:cs="Times New Roman"/>
          <w:sz w:val="24"/>
          <w:szCs w:val="24"/>
          <w:lang w:eastAsia="ru-RU"/>
        </w:rPr>
        <w:t xml:space="preserve"> ;</w:t>
      </w:r>
      <w:proofErr w:type="gramEnd"/>
    </w:p>
    <w:p w:rsidR="00ED370C" w:rsidRDefault="00FA34A1" w:rsidP="007D6318">
      <w:pPr>
        <w:numPr>
          <w:ilvl w:val="0"/>
          <w:numId w:val="14"/>
        </w:numPr>
        <w:spacing w:before="100" w:beforeAutospacing="1" w:after="0" w:afterAutospacing="1" w:line="240" w:lineRule="auto"/>
        <w:jc w:val="both"/>
        <w:rPr>
          <w:rFonts w:ascii="Times New Roman" w:eastAsia="Times New Roman" w:hAnsi="Times New Roman" w:cs="Times New Roman"/>
          <w:sz w:val="24"/>
          <w:szCs w:val="24"/>
          <w:lang w:eastAsia="ru-RU"/>
        </w:rPr>
      </w:pPr>
      <w:r w:rsidRPr="00ED370C">
        <w:rPr>
          <w:rFonts w:ascii="Times New Roman" w:eastAsia="Times New Roman" w:hAnsi="Times New Roman" w:cs="Times New Roman"/>
          <w:sz w:val="24"/>
          <w:szCs w:val="24"/>
          <w:lang w:eastAsia="ru-RU"/>
        </w:rPr>
        <w:t xml:space="preserve">обращение  </w:t>
      </w:r>
      <w:proofErr w:type="gramStart"/>
      <w:r w:rsidRPr="00ED370C">
        <w:rPr>
          <w:rFonts w:ascii="Times New Roman" w:eastAsia="Times New Roman" w:hAnsi="Times New Roman" w:cs="Times New Roman"/>
          <w:sz w:val="24"/>
          <w:szCs w:val="24"/>
          <w:lang w:eastAsia="ru-RU"/>
        </w:rPr>
        <w:t>с вопросами к уполномоченного по защите прав участников образовательно</w:t>
      </w:r>
      <w:r w:rsidR="007B7471">
        <w:rPr>
          <w:rFonts w:ascii="Times New Roman" w:eastAsia="Times New Roman" w:hAnsi="Times New Roman" w:cs="Times New Roman"/>
          <w:sz w:val="24"/>
          <w:szCs w:val="24"/>
          <w:lang w:eastAsia="ru-RU"/>
        </w:rPr>
        <w:t>го процесса в школе по телефону</w:t>
      </w:r>
      <w:proofErr w:type="gramEnd"/>
      <w:r w:rsidR="00ED370C">
        <w:rPr>
          <w:rFonts w:ascii="Times New Roman" w:eastAsia="Times New Roman" w:hAnsi="Times New Roman" w:cs="Times New Roman"/>
          <w:sz w:val="24"/>
          <w:szCs w:val="24"/>
          <w:lang w:eastAsia="ru-RU"/>
        </w:rPr>
        <w:t>.</w:t>
      </w:r>
    </w:p>
    <w:p w:rsidR="00EF0BA1" w:rsidRDefault="00EF0BA1" w:rsidP="007D6318">
      <w:pPr>
        <w:spacing w:after="160" w:line="256" w:lineRule="auto"/>
        <w:jc w:val="both"/>
        <w:rPr>
          <w:rFonts w:ascii="Times New Roman" w:eastAsia="Calibri" w:hAnsi="Times New Roman" w:cs="Times New Roman"/>
          <w:sz w:val="24"/>
          <w:szCs w:val="24"/>
        </w:rPr>
        <w:sectPr w:rsidR="00EF0BA1" w:rsidSect="00EF0BA1">
          <w:pgSz w:w="16838" w:h="11906" w:orient="landscape"/>
          <w:pgMar w:top="851" w:right="1134" w:bottom="567" w:left="1134" w:header="709" w:footer="709" w:gutter="0"/>
          <w:cols w:space="708"/>
          <w:docGrid w:linePitch="360"/>
        </w:sectPr>
      </w:pPr>
    </w:p>
    <w:p w:rsidR="002A6373" w:rsidRPr="002A6373" w:rsidRDefault="002A6373" w:rsidP="00EF0BA1">
      <w:pPr>
        <w:spacing w:after="160" w:line="256" w:lineRule="auto"/>
        <w:ind w:firstLine="709"/>
        <w:jc w:val="both"/>
        <w:rPr>
          <w:rFonts w:ascii="Times New Roman" w:eastAsia="Calibri" w:hAnsi="Times New Roman" w:cs="Times New Roman"/>
          <w:sz w:val="24"/>
          <w:szCs w:val="24"/>
        </w:rPr>
      </w:pPr>
      <w:r w:rsidRPr="002A6373">
        <w:rPr>
          <w:rFonts w:ascii="Times New Roman" w:eastAsia="Calibri" w:hAnsi="Times New Roman" w:cs="Times New Roman"/>
          <w:sz w:val="24"/>
          <w:szCs w:val="24"/>
        </w:rPr>
        <w:lastRenderedPageBreak/>
        <w:t>В МБОУ ВСОШ №2 реализуются элективные курсы правоведческой направленности. На 4 ступени реализуется профильный предмет «Право» с оценочной системой, знания по данному предмету необходимы для сдачи ЕГЭ по обществознанию.</w:t>
      </w:r>
    </w:p>
    <w:p w:rsidR="00C04C88" w:rsidRDefault="002A6373" w:rsidP="00EF0BA1">
      <w:pPr>
        <w:spacing w:after="0" w:line="256" w:lineRule="auto"/>
        <w:ind w:firstLine="709"/>
        <w:jc w:val="both"/>
        <w:rPr>
          <w:rFonts w:ascii="Times New Roman" w:eastAsia="Calibri" w:hAnsi="Times New Roman" w:cs="Times New Roman"/>
          <w:sz w:val="24"/>
          <w:szCs w:val="24"/>
        </w:rPr>
      </w:pPr>
      <w:r w:rsidRPr="002A6373">
        <w:rPr>
          <w:rFonts w:ascii="Times New Roman" w:eastAsia="Calibri" w:hAnsi="Times New Roman" w:cs="Times New Roman"/>
          <w:sz w:val="24"/>
          <w:szCs w:val="24"/>
        </w:rPr>
        <w:t xml:space="preserve">С целью пропаганды правовых знаний  за отчётный период проведены мероприятия по соблюдению обучающимися законов РФ, родительские собрания по правам ребенка, о правах и обязанностях  родителей, об административной ответственности родителей за ненадлежащее выполнение ими родительских обязанностей. С целью организации правового всеобуча родителей (законных представителей) обучающихся проведены родительские собрания с приглашением представителей субъектов профилактики на темы: «Уголовная ответственность несовершеннолетних», «Проступок. Правонарушение. Преступление». Проведены классные часы: «Остановись у преступной черты» 9-11кл,  «Права и обязанности школьника» 1-11 </w:t>
      </w:r>
      <w:proofErr w:type="spellStart"/>
      <w:r w:rsidRPr="002A6373">
        <w:rPr>
          <w:rFonts w:ascii="Times New Roman" w:eastAsia="Calibri" w:hAnsi="Times New Roman" w:cs="Times New Roman"/>
          <w:sz w:val="24"/>
          <w:szCs w:val="24"/>
        </w:rPr>
        <w:t>кл</w:t>
      </w:r>
      <w:proofErr w:type="spellEnd"/>
      <w:r w:rsidRPr="002A6373">
        <w:rPr>
          <w:rFonts w:ascii="Times New Roman" w:eastAsia="Calibri" w:hAnsi="Times New Roman" w:cs="Times New Roman"/>
          <w:sz w:val="24"/>
          <w:szCs w:val="24"/>
        </w:rPr>
        <w:t xml:space="preserve">. Просмотр видеофильма «Право на жизнь» 8-11кл. Инспектором ПДН  проведены беседы: «Что мы знаем о законе», «Подросток и закон».  </w:t>
      </w:r>
    </w:p>
    <w:p w:rsidR="002A6373" w:rsidRPr="002A6373" w:rsidRDefault="002A6373" w:rsidP="00EF0BA1">
      <w:pPr>
        <w:spacing w:after="0" w:line="256" w:lineRule="auto"/>
        <w:ind w:firstLine="709"/>
        <w:jc w:val="both"/>
        <w:rPr>
          <w:rFonts w:ascii="Times New Roman" w:eastAsia="Calibri" w:hAnsi="Times New Roman" w:cs="Times New Roman"/>
          <w:sz w:val="24"/>
          <w:szCs w:val="24"/>
        </w:rPr>
      </w:pPr>
      <w:r w:rsidRPr="002A6373">
        <w:rPr>
          <w:rFonts w:ascii="Times New Roman" w:eastAsia="Calibri" w:hAnsi="Times New Roman" w:cs="Times New Roman"/>
          <w:sz w:val="24"/>
          <w:szCs w:val="24"/>
          <w:lang w:eastAsia="ru-RU"/>
        </w:rPr>
        <w:t>Координирующую роль в профилактической и  воспитательной  работе школы   играет   Совет профилактики правонарушений и безнадзорности школы, который позволяет оперативно взаимодействовать всем педагогам по решению проблем ребенка и семьи. На   заседаниях Совета профилактики рассматриваются   не только вопросы  об  успеваемости,  посещаемости  занятий,  поведении  учащихся, но и успешно разбираются конфликты всех типов и инциденты, а также вопросы планирования профилактической  работы, взаимодействия в системе профилактики всех участников образовательного процесса. У  значительного  числа  учащихся  улучшилось  поведение и дисциплина,  они  стали  лучше  учиться, снизилась конфликтность</w:t>
      </w:r>
      <w:r w:rsidR="00C04C88">
        <w:rPr>
          <w:rFonts w:ascii="Times New Roman" w:eastAsia="Calibri" w:hAnsi="Times New Roman" w:cs="Times New Roman"/>
          <w:sz w:val="24"/>
          <w:szCs w:val="24"/>
          <w:lang w:eastAsia="ru-RU"/>
        </w:rPr>
        <w:t>. За отчётный период проведено 6</w:t>
      </w:r>
      <w:r w:rsidRPr="002A6373">
        <w:rPr>
          <w:rFonts w:ascii="Times New Roman" w:eastAsia="Calibri" w:hAnsi="Times New Roman" w:cs="Times New Roman"/>
          <w:sz w:val="24"/>
          <w:szCs w:val="24"/>
          <w:lang w:eastAsia="ru-RU"/>
        </w:rPr>
        <w:t xml:space="preserve"> заседаний Совета Профилактики.</w:t>
      </w:r>
    </w:p>
    <w:p w:rsidR="002A6373" w:rsidRPr="002A6373" w:rsidRDefault="002A6373" w:rsidP="002A6373">
      <w:pPr>
        <w:spacing w:after="0" w:line="240" w:lineRule="auto"/>
        <w:jc w:val="both"/>
        <w:rPr>
          <w:rFonts w:ascii="Times New Roman" w:eastAsia="Calibri" w:hAnsi="Times New Roman" w:cs="Times New Roman"/>
          <w:sz w:val="24"/>
          <w:szCs w:val="24"/>
          <w:lang w:eastAsia="ru-RU"/>
        </w:rPr>
      </w:pPr>
      <w:r w:rsidRPr="002A6373">
        <w:rPr>
          <w:rFonts w:ascii="Times New Roman" w:eastAsia="Calibri" w:hAnsi="Times New Roman" w:cs="Times New Roman"/>
          <w:sz w:val="24"/>
          <w:szCs w:val="24"/>
          <w:lang w:eastAsia="ru-RU"/>
        </w:rPr>
        <w:t xml:space="preserve">        Таким образом, повышение качества работы Совета, уровня взаимодействия педагогов школы,  расширение тематики заседаний  позволяет комплексно решать сложные педагогические задачи педагогам школы и реально повышать эффективность профилактической работы, совершенствовать технологии  социально-психологического сопровождения ребенка.</w:t>
      </w:r>
    </w:p>
    <w:p w:rsidR="00425573" w:rsidRPr="00425573" w:rsidRDefault="002A6373" w:rsidP="007D6318">
      <w:pPr>
        <w:spacing w:after="0" w:line="240" w:lineRule="auto"/>
        <w:jc w:val="both"/>
        <w:rPr>
          <w:rFonts w:ascii="Times New Roman" w:eastAsia="Times New Roman" w:hAnsi="Times New Roman" w:cs="Times New Roman"/>
          <w:sz w:val="24"/>
          <w:szCs w:val="24"/>
          <w:lang w:eastAsia="ru-RU"/>
        </w:rPr>
      </w:pPr>
      <w:r w:rsidRPr="002A6373">
        <w:rPr>
          <w:rFonts w:ascii="Times New Roman" w:eastAsia="Calibri" w:hAnsi="Times New Roman" w:cs="Times New Roman"/>
          <w:sz w:val="24"/>
          <w:szCs w:val="24"/>
          <w:lang w:eastAsia="ru-RU"/>
        </w:rPr>
        <w:t xml:space="preserve">         Для организации успешной профилактической работы по  правовому обучению среди детей и подростков в школе имеется  информационное обеспечение: школьный сайт. Наличие школьного сайта позволяет размещать информационные материалы по профилактике правонарушений, безнадзорности,  употребления ПАВ, жестокого обращения с детьми. На сайте размещены материалы нормативно-правовой базы образовательного учреждения, информация о мероприятиях, проходящих в школе. Как родители, так и обучающиеся имеют доступ к общению с педагогами и администрацией. Информирование родителей осуществляется в рамках родительского всеобуча. Педагоги школы получают методическую помощь в вопросах профилактической работы на школьном сайте, где </w:t>
      </w:r>
      <w:r w:rsidRPr="002A6373">
        <w:rPr>
          <w:rFonts w:ascii="Times New Roman" w:eastAsia="Calibri" w:hAnsi="Times New Roman" w:cs="Times New Roman"/>
          <w:sz w:val="24"/>
          <w:szCs w:val="24"/>
        </w:rPr>
        <w:t>психолого-педагогической</w:t>
      </w:r>
      <w:r w:rsidRPr="002A6373">
        <w:rPr>
          <w:rFonts w:ascii="Times New Roman" w:eastAsia="Calibri" w:hAnsi="Times New Roman" w:cs="Times New Roman"/>
          <w:sz w:val="24"/>
          <w:szCs w:val="24"/>
          <w:lang w:eastAsia="ru-RU"/>
        </w:rPr>
        <w:t xml:space="preserve"> службой школы размещаются материалы для организации профилактической работы по разной тематике.</w:t>
      </w:r>
      <w:r w:rsidR="00425573" w:rsidRPr="00425573">
        <w:rPr>
          <w:rFonts w:ascii="Times New Roman" w:eastAsia="Times New Roman" w:hAnsi="Times New Roman" w:cs="Times New Roman"/>
          <w:sz w:val="24"/>
          <w:szCs w:val="24"/>
          <w:lang w:eastAsia="ru-RU"/>
        </w:rPr>
        <w:t xml:space="preserve"> 6. «Об организации защиты детей от </w:t>
      </w:r>
      <w:proofErr w:type="gramStart"/>
      <w:r w:rsidR="00425573" w:rsidRPr="00425573">
        <w:rPr>
          <w:rFonts w:ascii="Times New Roman" w:eastAsia="Times New Roman" w:hAnsi="Times New Roman" w:cs="Times New Roman"/>
          <w:sz w:val="24"/>
          <w:szCs w:val="24"/>
          <w:lang w:eastAsia="ru-RU"/>
        </w:rPr>
        <w:t>противоправного</w:t>
      </w:r>
      <w:proofErr w:type="gramEnd"/>
      <w:r w:rsidR="00425573" w:rsidRPr="00425573">
        <w:rPr>
          <w:rFonts w:ascii="Times New Roman" w:eastAsia="Times New Roman" w:hAnsi="Times New Roman" w:cs="Times New Roman"/>
          <w:sz w:val="24"/>
          <w:szCs w:val="24"/>
          <w:lang w:eastAsia="ru-RU"/>
        </w:rPr>
        <w:t xml:space="preserve">  контента в образовательной среде».</w:t>
      </w:r>
    </w:p>
    <w:p w:rsidR="00AC389A" w:rsidRDefault="00425573" w:rsidP="00EF0BA1">
      <w:pPr>
        <w:spacing w:after="0" w:line="240" w:lineRule="auto"/>
        <w:jc w:val="both"/>
        <w:rPr>
          <w:rFonts w:ascii="Times New Roman" w:eastAsia="Times New Roman" w:hAnsi="Times New Roman" w:cs="Times New Roman"/>
          <w:sz w:val="24"/>
          <w:szCs w:val="24"/>
          <w:lang w:eastAsia="ru-RU"/>
        </w:rPr>
      </w:pPr>
      <w:r w:rsidRPr="00425573">
        <w:rPr>
          <w:rFonts w:ascii="Times New Roman" w:eastAsia="Times New Roman" w:hAnsi="Times New Roman" w:cs="Times New Roman"/>
          <w:sz w:val="24"/>
          <w:szCs w:val="24"/>
          <w:lang w:eastAsia="ru-RU"/>
        </w:rPr>
        <w:t xml:space="preserve">Согласно Федеральному закону от 29.12.2010 № 436-ФЗ «О защите детей от информации, причиняющей вред их здоровью и развитию» в МБОУ ВСОШ №2 осуществляется защита детей от </w:t>
      </w:r>
      <w:proofErr w:type="gramStart"/>
      <w:r w:rsidRPr="00425573">
        <w:rPr>
          <w:rFonts w:ascii="Times New Roman" w:eastAsia="Times New Roman" w:hAnsi="Times New Roman" w:cs="Times New Roman"/>
          <w:sz w:val="24"/>
          <w:szCs w:val="24"/>
          <w:lang w:eastAsia="ru-RU"/>
        </w:rPr>
        <w:t>противоправного</w:t>
      </w:r>
      <w:proofErr w:type="gramEnd"/>
      <w:r w:rsidRPr="00425573">
        <w:rPr>
          <w:rFonts w:ascii="Times New Roman" w:eastAsia="Times New Roman" w:hAnsi="Times New Roman" w:cs="Times New Roman"/>
          <w:sz w:val="24"/>
          <w:szCs w:val="24"/>
          <w:lang w:eastAsia="ru-RU"/>
        </w:rPr>
        <w:t xml:space="preserve">  контента.</w:t>
      </w:r>
    </w:p>
    <w:p w:rsidR="00425573" w:rsidRPr="00425573" w:rsidRDefault="00425573" w:rsidP="00EF0BA1">
      <w:pPr>
        <w:spacing w:after="0" w:line="240" w:lineRule="auto"/>
        <w:ind w:left="765"/>
        <w:contextualSpacing/>
        <w:jc w:val="both"/>
        <w:rPr>
          <w:rFonts w:ascii="Times New Roman" w:eastAsia="Times New Roman" w:hAnsi="Times New Roman" w:cs="Times New Roman"/>
          <w:sz w:val="24"/>
          <w:szCs w:val="24"/>
          <w:lang w:eastAsia="ru-RU"/>
        </w:rPr>
      </w:pPr>
      <w:r w:rsidRPr="00425573">
        <w:rPr>
          <w:rFonts w:ascii="Times New Roman" w:eastAsia="Times New Roman" w:hAnsi="Times New Roman" w:cs="Times New Roman"/>
          <w:sz w:val="24"/>
          <w:szCs w:val="24"/>
          <w:lang w:eastAsia="ru-RU"/>
        </w:rPr>
        <w:t xml:space="preserve">Внешняя защищенность образовательной среды МБОУ ВСОШ№2 реализуется </w:t>
      </w:r>
      <w:proofErr w:type="gramStart"/>
      <w:r w:rsidRPr="00425573">
        <w:rPr>
          <w:rFonts w:ascii="Times New Roman" w:eastAsia="Times New Roman" w:hAnsi="Times New Roman" w:cs="Times New Roman"/>
          <w:sz w:val="24"/>
          <w:szCs w:val="24"/>
          <w:lang w:eastAsia="ru-RU"/>
        </w:rPr>
        <w:t>через</w:t>
      </w:r>
      <w:proofErr w:type="gramEnd"/>
      <w:r w:rsidRPr="00425573">
        <w:rPr>
          <w:rFonts w:ascii="Times New Roman" w:eastAsia="Times New Roman" w:hAnsi="Times New Roman" w:cs="Times New Roman"/>
          <w:sz w:val="24"/>
          <w:szCs w:val="24"/>
          <w:lang w:eastAsia="ru-RU"/>
        </w:rPr>
        <w:t xml:space="preserve">: </w:t>
      </w:r>
    </w:p>
    <w:p w:rsidR="00425573" w:rsidRPr="00425573" w:rsidRDefault="00425573" w:rsidP="00EF0BA1">
      <w:pPr>
        <w:spacing w:after="0" w:line="240" w:lineRule="auto"/>
        <w:jc w:val="both"/>
        <w:rPr>
          <w:rFonts w:ascii="Times New Roman" w:eastAsia="Times New Roman" w:hAnsi="Times New Roman" w:cs="Times New Roman"/>
          <w:sz w:val="24"/>
          <w:szCs w:val="24"/>
          <w:lang w:eastAsia="ru-RU"/>
        </w:rPr>
      </w:pPr>
      <w:r w:rsidRPr="00425573">
        <w:rPr>
          <w:rFonts w:ascii="Times New Roman" w:eastAsia="Times New Roman" w:hAnsi="Times New Roman" w:cs="Times New Roman"/>
          <w:sz w:val="24"/>
          <w:szCs w:val="24"/>
          <w:lang w:eastAsia="ru-RU"/>
        </w:rPr>
        <w:t xml:space="preserve">-создание системы контентной фильтрации, которая представляет собой программный комплекс, позволяющий ограничить учащимся доступ к </w:t>
      </w:r>
      <w:proofErr w:type="spellStart"/>
      <w:r w:rsidRPr="00425573">
        <w:rPr>
          <w:rFonts w:ascii="Times New Roman" w:eastAsia="Times New Roman" w:hAnsi="Times New Roman" w:cs="Times New Roman"/>
          <w:sz w:val="24"/>
          <w:szCs w:val="24"/>
          <w:lang w:eastAsia="ru-RU"/>
        </w:rPr>
        <w:t>интернет-ресурсам</w:t>
      </w:r>
      <w:proofErr w:type="spellEnd"/>
      <w:r w:rsidRPr="00425573">
        <w:rPr>
          <w:rFonts w:ascii="Times New Roman" w:eastAsia="Times New Roman" w:hAnsi="Times New Roman" w:cs="Times New Roman"/>
          <w:sz w:val="24"/>
          <w:szCs w:val="24"/>
          <w:lang w:eastAsia="ru-RU"/>
        </w:rPr>
        <w:t>;  двойная фильтрация ресурсов сети «Интернет»: Компанией ОАО «Ростелеком» и «</w:t>
      </w:r>
      <w:proofErr w:type="spellStart"/>
      <w:r w:rsidRPr="00425573">
        <w:rPr>
          <w:rFonts w:ascii="Times New Roman" w:eastAsia="Times New Roman" w:hAnsi="Times New Roman" w:cs="Times New Roman"/>
          <w:sz w:val="24"/>
          <w:szCs w:val="24"/>
          <w:lang w:val="en-US" w:eastAsia="ru-RU"/>
        </w:rPr>
        <w:t>NetPolice</w:t>
      </w:r>
      <w:proofErr w:type="spellEnd"/>
      <w:r w:rsidRPr="00425573">
        <w:rPr>
          <w:rFonts w:ascii="Times New Roman" w:eastAsia="Times New Roman" w:hAnsi="Times New Roman" w:cs="Times New Roman"/>
          <w:sz w:val="24"/>
          <w:szCs w:val="24"/>
          <w:lang w:eastAsia="ru-RU"/>
        </w:rPr>
        <w:t>»;</w:t>
      </w:r>
    </w:p>
    <w:p w:rsidR="00425573" w:rsidRPr="00425573" w:rsidRDefault="00425573" w:rsidP="00425573">
      <w:pPr>
        <w:spacing w:after="0" w:line="240" w:lineRule="auto"/>
        <w:rPr>
          <w:rFonts w:ascii="Times New Roman" w:eastAsia="Times New Roman" w:hAnsi="Times New Roman" w:cs="Times New Roman"/>
          <w:sz w:val="24"/>
          <w:szCs w:val="24"/>
          <w:lang w:eastAsia="ru-RU"/>
        </w:rPr>
      </w:pPr>
      <w:r w:rsidRPr="00425573">
        <w:rPr>
          <w:rFonts w:ascii="Times New Roman" w:eastAsia="Times New Roman" w:hAnsi="Times New Roman" w:cs="Times New Roman"/>
          <w:sz w:val="24"/>
          <w:szCs w:val="24"/>
          <w:lang w:eastAsia="ru-RU"/>
        </w:rPr>
        <w:t>-использование различных систем противовирусной защиты;</w:t>
      </w:r>
    </w:p>
    <w:p w:rsidR="00425573" w:rsidRPr="00425573" w:rsidRDefault="00425573" w:rsidP="00425573">
      <w:pPr>
        <w:spacing w:after="0" w:line="240" w:lineRule="auto"/>
        <w:rPr>
          <w:rFonts w:ascii="Times New Roman" w:eastAsia="Times New Roman" w:hAnsi="Times New Roman" w:cs="Times New Roman"/>
          <w:sz w:val="24"/>
          <w:szCs w:val="24"/>
          <w:lang w:eastAsia="ru-RU"/>
        </w:rPr>
      </w:pPr>
      <w:r w:rsidRPr="00425573">
        <w:rPr>
          <w:rFonts w:ascii="Times New Roman" w:eastAsia="Times New Roman" w:hAnsi="Times New Roman" w:cs="Times New Roman"/>
          <w:sz w:val="24"/>
          <w:szCs w:val="24"/>
          <w:lang w:eastAsia="ru-RU"/>
        </w:rPr>
        <w:t xml:space="preserve">-использование специальных настроек операционной системы: </w:t>
      </w:r>
      <w:proofErr w:type="spellStart"/>
      <w:r w:rsidRPr="00425573">
        <w:rPr>
          <w:rFonts w:ascii="Times New Roman" w:eastAsia="Times New Roman" w:hAnsi="Times New Roman" w:cs="Times New Roman"/>
          <w:sz w:val="24"/>
          <w:szCs w:val="24"/>
          <w:lang w:eastAsia="ru-RU"/>
        </w:rPr>
        <w:t>Windows</w:t>
      </w:r>
      <w:proofErr w:type="spellEnd"/>
      <w:r w:rsidRPr="00425573">
        <w:rPr>
          <w:rFonts w:ascii="Times New Roman" w:eastAsia="Times New Roman" w:hAnsi="Times New Roman" w:cs="Times New Roman"/>
          <w:sz w:val="24"/>
          <w:szCs w:val="24"/>
          <w:lang w:eastAsia="ru-RU"/>
        </w:rPr>
        <w:t>.</w:t>
      </w:r>
    </w:p>
    <w:p w:rsidR="00425573" w:rsidRPr="00425573" w:rsidRDefault="00425573" w:rsidP="00425573">
      <w:pPr>
        <w:numPr>
          <w:ilvl w:val="0"/>
          <w:numId w:val="20"/>
        </w:numPr>
        <w:spacing w:after="0" w:line="240" w:lineRule="auto"/>
        <w:contextualSpacing/>
        <w:rPr>
          <w:rFonts w:ascii="Times New Roman" w:eastAsia="Times New Roman" w:hAnsi="Times New Roman" w:cs="Times New Roman"/>
          <w:sz w:val="24"/>
          <w:szCs w:val="24"/>
          <w:lang w:eastAsia="ru-RU"/>
        </w:rPr>
      </w:pPr>
      <w:r w:rsidRPr="00425573">
        <w:rPr>
          <w:rFonts w:ascii="Times New Roman" w:eastAsia="Times New Roman" w:hAnsi="Times New Roman" w:cs="Times New Roman"/>
          <w:sz w:val="24"/>
          <w:szCs w:val="24"/>
          <w:lang w:eastAsia="ru-RU"/>
        </w:rPr>
        <w:t>Применение технических средств защиты:</w:t>
      </w:r>
    </w:p>
    <w:p w:rsidR="00425573" w:rsidRPr="00425573" w:rsidRDefault="00425573" w:rsidP="00425573">
      <w:pPr>
        <w:numPr>
          <w:ilvl w:val="1"/>
          <w:numId w:val="19"/>
        </w:numPr>
        <w:spacing w:after="0" w:line="240" w:lineRule="auto"/>
        <w:rPr>
          <w:rFonts w:ascii="Times New Roman" w:eastAsia="Times New Roman" w:hAnsi="Times New Roman" w:cs="Times New Roman"/>
          <w:sz w:val="24"/>
          <w:szCs w:val="24"/>
          <w:lang w:eastAsia="ru-RU"/>
        </w:rPr>
      </w:pPr>
      <w:r w:rsidRPr="00425573">
        <w:rPr>
          <w:rFonts w:ascii="Times New Roman" w:eastAsia="Times New Roman" w:hAnsi="Times New Roman" w:cs="Times New Roman"/>
          <w:sz w:val="24"/>
          <w:szCs w:val="24"/>
          <w:lang w:eastAsia="ru-RU"/>
        </w:rPr>
        <w:lastRenderedPageBreak/>
        <w:t>Контентная фильтрация</w:t>
      </w:r>
    </w:p>
    <w:p w:rsidR="00425573" w:rsidRPr="00425573" w:rsidRDefault="00425573" w:rsidP="00425573">
      <w:pPr>
        <w:numPr>
          <w:ilvl w:val="1"/>
          <w:numId w:val="19"/>
        </w:numPr>
        <w:spacing w:after="0" w:line="240" w:lineRule="auto"/>
        <w:rPr>
          <w:rFonts w:ascii="Times New Roman" w:eastAsia="Times New Roman" w:hAnsi="Times New Roman" w:cs="Times New Roman"/>
          <w:sz w:val="24"/>
          <w:szCs w:val="24"/>
          <w:lang w:eastAsia="ru-RU"/>
        </w:rPr>
      </w:pPr>
      <w:r w:rsidRPr="00425573">
        <w:rPr>
          <w:rFonts w:ascii="Times New Roman" w:eastAsia="Times New Roman" w:hAnsi="Times New Roman" w:cs="Times New Roman"/>
          <w:i/>
          <w:iCs/>
          <w:sz w:val="24"/>
          <w:szCs w:val="24"/>
          <w:lang w:eastAsia="ru-RU"/>
        </w:rPr>
        <w:t xml:space="preserve">Интернет цензор </w:t>
      </w:r>
    </w:p>
    <w:p w:rsidR="00425573" w:rsidRPr="00425573" w:rsidRDefault="00425573" w:rsidP="00425573">
      <w:pPr>
        <w:numPr>
          <w:ilvl w:val="1"/>
          <w:numId w:val="19"/>
        </w:numPr>
        <w:spacing w:after="0" w:line="240" w:lineRule="auto"/>
        <w:rPr>
          <w:rFonts w:ascii="Times New Roman" w:eastAsia="Times New Roman" w:hAnsi="Times New Roman" w:cs="Times New Roman"/>
          <w:sz w:val="24"/>
          <w:szCs w:val="24"/>
          <w:lang w:eastAsia="ru-RU"/>
        </w:rPr>
      </w:pPr>
      <w:proofErr w:type="spellStart"/>
      <w:r w:rsidRPr="00425573">
        <w:rPr>
          <w:rFonts w:ascii="Times New Roman" w:eastAsia="Times New Roman" w:hAnsi="Times New Roman" w:cs="Times New Roman"/>
          <w:i/>
          <w:iCs/>
          <w:sz w:val="24"/>
          <w:szCs w:val="24"/>
          <w:lang w:eastAsia="ru-RU"/>
        </w:rPr>
        <w:t>NetPolice</w:t>
      </w:r>
      <w:proofErr w:type="spellEnd"/>
      <w:r w:rsidRPr="00425573">
        <w:rPr>
          <w:rFonts w:ascii="Times New Roman" w:eastAsia="Times New Roman" w:hAnsi="Times New Roman" w:cs="Times New Roman"/>
          <w:sz w:val="24"/>
          <w:szCs w:val="24"/>
          <w:lang w:eastAsia="ru-RU"/>
        </w:rPr>
        <w:t xml:space="preserve"> (для операционной системы </w:t>
      </w:r>
      <w:proofErr w:type="spellStart"/>
      <w:r w:rsidRPr="00425573">
        <w:rPr>
          <w:rFonts w:ascii="Times New Roman" w:eastAsia="Times New Roman" w:hAnsi="Times New Roman" w:cs="Times New Roman"/>
          <w:sz w:val="24"/>
          <w:szCs w:val="24"/>
          <w:lang w:eastAsia="ru-RU"/>
        </w:rPr>
        <w:t>Windows</w:t>
      </w:r>
      <w:proofErr w:type="spellEnd"/>
      <w:r w:rsidRPr="00425573">
        <w:rPr>
          <w:rFonts w:ascii="Times New Roman" w:eastAsia="Times New Roman" w:hAnsi="Times New Roman" w:cs="Times New Roman"/>
          <w:sz w:val="24"/>
          <w:szCs w:val="24"/>
          <w:lang w:eastAsia="ru-RU"/>
        </w:rPr>
        <w:t>),</w:t>
      </w:r>
    </w:p>
    <w:p w:rsidR="00425573" w:rsidRPr="00425573" w:rsidRDefault="00425573" w:rsidP="00425573">
      <w:pPr>
        <w:numPr>
          <w:ilvl w:val="1"/>
          <w:numId w:val="19"/>
        </w:numPr>
        <w:spacing w:after="0" w:line="240" w:lineRule="auto"/>
        <w:rPr>
          <w:rFonts w:ascii="Times New Roman" w:eastAsia="Times New Roman" w:hAnsi="Times New Roman" w:cs="Times New Roman"/>
          <w:sz w:val="24"/>
          <w:szCs w:val="24"/>
          <w:lang w:eastAsia="ru-RU"/>
        </w:rPr>
      </w:pPr>
      <w:proofErr w:type="spellStart"/>
      <w:r w:rsidRPr="00425573">
        <w:rPr>
          <w:rFonts w:ascii="Times New Roman" w:eastAsia="Times New Roman" w:hAnsi="Times New Roman" w:cs="Times New Roman"/>
          <w:i/>
          <w:iCs/>
          <w:sz w:val="24"/>
          <w:szCs w:val="24"/>
          <w:lang w:eastAsia="ru-RU"/>
        </w:rPr>
        <w:t>DansGuardian</w:t>
      </w:r>
      <w:proofErr w:type="spellEnd"/>
      <w:r w:rsidRPr="00425573">
        <w:rPr>
          <w:rFonts w:ascii="Times New Roman" w:eastAsia="Times New Roman" w:hAnsi="Times New Roman" w:cs="Times New Roman"/>
          <w:sz w:val="24"/>
          <w:szCs w:val="24"/>
          <w:lang w:eastAsia="ru-RU"/>
        </w:rPr>
        <w:t xml:space="preserve"> (для операционной системы </w:t>
      </w:r>
      <w:proofErr w:type="spellStart"/>
      <w:r w:rsidRPr="00425573">
        <w:rPr>
          <w:rFonts w:ascii="Times New Roman" w:eastAsia="Times New Roman" w:hAnsi="Times New Roman" w:cs="Times New Roman"/>
          <w:sz w:val="24"/>
          <w:szCs w:val="24"/>
          <w:lang w:eastAsia="ru-RU"/>
        </w:rPr>
        <w:t>Linux</w:t>
      </w:r>
      <w:proofErr w:type="spellEnd"/>
      <w:r w:rsidRPr="00425573">
        <w:rPr>
          <w:rFonts w:ascii="Times New Roman" w:eastAsia="Times New Roman" w:hAnsi="Times New Roman" w:cs="Times New Roman"/>
          <w:sz w:val="24"/>
          <w:szCs w:val="24"/>
          <w:lang w:eastAsia="ru-RU"/>
        </w:rPr>
        <w:t>)</w:t>
      </w:r>
    </w:p>
    <w:p w:rsidR="00425573" w:rsidRPr="00425573" w:rsidRDefault="00425573" w:rsidP="00425573">
      <w:pPr>
        <w:numPr>
          <w:ilvl w:val="1"/>
          <w:numId w:val="19"/>
        </w:numPr>
        <w:spacing w:after="0" w:line="240" w:lineRule="auto"/>
        <w:rPr>
          <w:rFonts w:ascii="Times New Roman" w:eastAsia="Times New Roman" w:hAnsi="Times New Roman" w:cs="Times New Roman"/>
          <w:sz w:val="24"/>
          <w:szCs w:val="24"/>
          <w:lang w:eastAsia="ru-RU"/>
        </w:rPr>
      </w:pPr>
      <w:r w:rsidRPr="00425573">
        <w:rPr>
          <w:rFonts w:ascii="Times New Roman" w:eastAsia="Times New Roman" w:hAnsi="Times New Roman" w:cs="Times New Roman"/>
          <w:sz w:val="24"/>
          <w:szCs w:val="24"/>
          <w:lang w:eastAsia="ru-RU"/>
        </w:rPr>
        <w:t>Антивирусная защита;</w:t>
      </w:r>
    </w:p>
    <w:p w:rsidR="00425573" w:rsidRPr="00425573" w:rsidRDefault="00425573" w:rsidP="00425573">
      <w:pPr>
        <w:numPr>
          <w:ilvl w:val="1"/>
          <w:numId w:val="19"/>
        </w:numPr>
        <w:spacing w:after="0" w:line="240" w:lineRule="auto"/>
        <w:rPr>
          <w:rFonts w:ascii="Times New Roman" w:eastAsia="Times New Roman" w:hAnsi="Times New Roman" w:cs="Times New Roman"/>
          <w:sz w:val="24"/>
          <w:szCs w:val="24"/>
          <w:lang w:eastAsia="ru-RU"/>
        </w:rPr>
      </w:pPr>
      <w:r w:rsidRPr="00425573">
        <w:rPr>
          <w:rFonts w:ascii="Times New Roman" w:eastAsia="Times New Roman" w:hAnsi="Times New Roman" w:cs="Times New Roman"/>
          <w:sz w:val="24"/>
          <w:szCs w:val="24"/>
          <w:lang w:eastAsia="ru-RU"/>
        </w:rPr>
        <w:t>Специальные настройки операционной системы;</w:t>
      </w:r>
    </w:p>
    <w:p w:rsidR="00425573" w:rsidRPr="00425573" w:rsidRDefault="00425573" w:rsidP="00425573">
      <w:pPr>
        <w:numPr>
          <w:ilvl w:val="1"/>
          <w:numId w:val="19"/>
        </w:numPr>
        <w:spacing w:after="0" w:line="240" w:lineRule="auto"/>
        <w:rPr>
          <w:rFonts w:ascii="Times New Roman" w:eastAsia="Times New Roman" w:hAnsi="Times New Roman" w:cs="Times New Roman"/>
          <w:sz w:val="24"/>
          <w:szCs w:val="24"/>
          <w:lang w:eastAsia="ru-RU"/>
        </w:rPr>
      </w:pPr>
      <w:r w:rsidRPr="00425573">
        <w:rPr>
          <w:rFonts w:ascii="Times New Roman" w:eastAsia="Times New Roman" w:hAnsi="Times New Roman" w:cs="Times New Roman"/>
          <w:sz w:val="24"/>
          <w:szCs w:val="24"/>
          <w:lang w:eastAsia="ru-RU"/>
        </w:rPr>
        <w:t>Установка поисковых  систем  для детей.</w:t>
      </w:r>
    </w:p>
    <w:p w:rsidR="00425573" w:rsidRPr="00425573" w:rsidRDefault="00425573" w:rsidP="00425573">
      <w:pPr>
        <w:spacing w:after="0" w:line="240" w:lineRule="auto"/>
        <w:rPr>
          <w:rFonts w:ascii="Times New Roman" w:eastAsia="Times New Roman" w:hAnsi="Times New Roman" w:cs="Times New Roman"/>
          <w:sz w:val="24"/>
          <w:szCs w:val="24"/>
          <w:lang w:eastAsia="ru-RU"/>
        </w:rPr>
      </w:pPr>
    </w:p>
    <w:p w:rsidR="00425573" w:rsidRPr="00425573" w:rsidRDefault="00425573" w:rsidP="007D6318">
      <w:pPr>
        <w:spacing w:after="0" w:line="240" w:lineRule="auto"/>
        <w:ind w:firstLine="765"/>
        <w:contextualSpacing/>
        <w:jc w:val="both"/>
        <w:rPr>
          <w:rFonts w:ascii="Times New Roman" w:eastAsia="Times New Roman" w:hAnsi="Times New Roman" w:cs="Times New Roman"/>
          <w:sz w:val="24"/>
          <w:szCs w:val="24"/>
          <w:lang w:eastAsia="ru-RU"/>
        </w:rPr>
      </w:pPr>
      <w:r w:rsidRPr="00425573">
        <w:rPr>
          <w:rFonts w:ascii="Times New Roman" w:eastAsia="Times New Roman" w:hAnsi="Times New Roman" w:cs="Times New Roman"/>
          <w:sz w:val="24"/>
          <w:szCs w:val="24"/>
          <w:lang w:eastAsia="ru-RU"/>
        </w:rPr>
        <w:t>В МБОУ ВСОШ №</w:t>
      </w:r>
      <w:r w:rsidR="00F228E7">
        <w:rPr>
          <w:rFonts w:ascii="Times New Roman" w:eastAsia="Times New Roman" w:hAnsi="Times New Roman" w:cs="Times New Roman"/>
          <w:sz w:val="24"/>
          <w:szCs w:val="24"/>
          <w:lang w:eastAsia="ru-RU"/>
        </w:rPr>
        <w:t>2</w:t>
      </w:r>
      <w:r w:rsidR="007D6318">
        <w:rPr>
          <w:rFonts w:ascii="Times New Roman" w:eastAsia="Times New Roman" w:hAnsi="Times New Roman" w:cs="Times New Roman"/>
          <w:sz w:val="24"/>
          <w:szCs w:val="24"/>
          <w:lang w:eastAsia="ru-RU"/>
        </w:rPr>
        <w:t xml:space="preserve"> с</w:t>
      </w:r>
      <w:r w:rsidRPr="00425573">
        <w:rPr>
          <w:rFonts w:ascii="Times New Roman" w:eastAsia="Times New Roman" w:hAnsi="Times New Roman" w:cs="Times New Roman"/>
          <w:sz w:val="24"/>
          <w:szCs w:val="24"/>
          <w:lang w:eastAsia="ru-RU"/>
        </w:rPr>
        <w:t xml:space="preserve"> учащимися проводятся уроки по интернет - безопасности, классные часы,  внеклассные мероприятия, направленные на привитие навыков безопасной работы в сети Интернет.</w:t>
      </w:r>
    </w:p>
    <w:p w:rsidR="00425573" w:rsidRPr="00425573" w:rsidRDefault="00425573" w:rsidP="00D104F0">
      <w:pPr>
        <w:spacing w:after="0" w:line="240" w:lineRule="auto"/>
        <w:ind w:left="765"/>
        <w:contextualSpacing/>
        <w:rPr>
          <w:rFonts w:ascii="Times New Roman" w:eastAsia="Times New Roman" w:hAnsi="Times New Roman" w:cs="Times New Roman"/>
          <w:sz w:val="24"/>
          <w:szCs w:val="24"/>
          <w:lang w:eastAsia="ru-RU"/>
        </w:rPr>
      </w:pPr>
      <w:r w:rsidRPr="00425573">
        <w:rPr>
          <w:rFonts w:ascii="Times New Roman" w:eastAsia="Times New Roman" w:hAnsi="Times New Roman" w:cs="Times New Roman"/>
          <w:sz w:val="24"/>
          <w:szCs w:val="24"/>
          <w:lang w:eastAsia="ru-RU"/>
        </w:rPr>
        <w:t>Работа с родителями.</w:t>
      </w:r>
    </w:p>
    <w:p w:rsidR="00425573" w:rsidRPr="00425573" w:rsidRDefault="00425573" w:rsidP="00425573">
      <w:pPr>
        <w:spacing w:after="0" w:line="240" w:lineRule="auto"/>
        <w:rPr>
          <w:rFonts w:ascii="Times New Roman" w:eastAsia="Times New Roman" w:hAnsi="Times New Roman" w:cs="Times New Roman"/>
          <w:sz w:val="24"/>
          <w:szCs w:val="24"/>
          <w:lang w:eastAsia="ru-RU"/>
        </w:rPr>
      </w:pPr>
      <w:r w:rsidRPr="00425573">
        <w:rPr>
          <w:rFonts w:ascii="Times New Roman" w:eastAsia="Times New Roman" w:hAnsi="Times New Roman" w:cs="Times New Roman"/>
          <w:sz w:val="24"/>
          <w:szCs w:val="24"/>
          <w:lang w:eastAsia="ru-RU"/>
        </w:rPr>
        <w:t>-На родительских собраниях в 1-11 классах включен вопрос: «Защита детей от информации, причиняющей вред их здоровью и развитию».</w:t>
      </w:r>
    </w:p>
    <w:p w:rsidR="00425573" w:rsidRPr="00425573" w:rsidRDefault="00425573" w:rsidP="00425573">
      <w:pPr>
        <w:spacing w:after="0" w:line="240" w:lineRule="auto"/>
        <w:rPr>
          <w:rFonts w:ascii="Times New Roman" w:eastAsia="Times New Roman" w:hAnsi="Times New Roman" w:cs="Times New Roman"/>
          <w:sz w:val="24"/>
          <w:szCs w:val="24"/>
          <w:lang w:eastAsia="ru-RU"/>
        </w:rPr>
      </w:pPr>
      <w:r w:rsidRPr="00425573">
        <w:rPr>
          <w:rFonts w:ascii="Times New Roman" w:eastAsia="Times New Roman" w:hAnsi="Times New Roman" w:cs="Times New Roman"/>
          <w:sz w:val="24"/>
          <w:szCs w:val="24"/>
          <w:lang w:eastAsia="ru-RU"/>
        </w:rPr>
        <w:t>-Памятки «Информационная безопасность детей и подростков»  размещена  на школьном стенде.</w:t>
      </w:r>
    </w:p>
    <w:p w:rsidR="00425573" w:rsidRPr="00425573" w:rsidRDefault="00425573" w:rsidP="00425573">
      <w:pPr>
        <w:spacing w:after="0" w:line="240" w:lineRule="auto"/>
        <w:rPr>
          <w:rFonts w:ascii="Times New Roman" w:eastAsia="Times New Roman" w:hAnsi="Times New Roman" w:cs="Times New Roman"/>
          <w:sz w:val="24"/>
          <w:szCs w:val="24"/>
          <w:lang w:eastAsia="ru-RU"/>
        </w:rPr>
      </w:pPr>
      <w:r w:rsidRPr="00425573">
        <w:rPr>
          <w:rFonts w:ascii="Times New Roman" w:eastAsia="Times New Roman" w:hAnsi="Times New Roman" w:cs="Times New Roman"/>
          <w:sz w:val="24"/>
          <w:szCs w:val="24"/>
          <w:lang w:eastAsia="ru-RU"/>
        </w:rPr>
        <w:t>-На официальном сайте школы размещены ссылки на безопасные сайты и порталы для детей и подростков.</w:t>
      </w:r>
    </w:p>
    <w:p w:rsidR="00425573" w:rsidRPr="00425573" w:rsidRDefault="00425573" w:rsidP="00EF0BA1">
      <w:pPr>
        <w:spacing w:after="0" w:line="240" w:lineRule="auto"/>
        <w:ind w:firstLine="709"/>
        <w:jc w:val="both"/>
        <w:rPr>
          <w:rFonts w:ascii="Times New Roman" w:eastAsia="Times New Roman" w:hAnsi="Times New Roman" w:cs="Times New Roman"/>
          <w:sz w:val="24"/>
          <w:szCs w:val="24"/>
          <w:lang w:eastAsia="ru-RU"/>
        </w:rPr>
      </w:pPr>
      <w:r w:rsidRPr="00425573">
        <w:rPr>
          <w:rFonts w:ascii="Times New Roman" w:eastAsia="Times New Roman" w:hAnsi="Times New Roman" w:cs="Times New Roman"/>
          <w:bCs/>
          <w:sz w:val="24"/>
          <w:szCs w:val="24"/>
          <w:lang w:eastAsia="ru-RU"/>
        </w:rPr>
        <w:t xml:space="preserve">В МБОУ ВСОШ №2 </w:t>
      </w:r>
      <w:r w:rsidR="00D104F0">
        <w:rPr>
          <w:rFonts w:ascii="Times New Roman" w:eastAsia="Times New Roman" w:hAnsi="Times New Roman" w:cs="Times New Roman"/>
          <w:bCs/>
          <w:sz w:val="24"/>
          <w:szCs w:val="24"/>
          <w:lang w:eastAsia="ru-RU"/>
        </w:rPr>
        <w:t xml:space="preserve">проводится </w:t>
      </w:r>
      <w:r w:rsidRPr="00425573">
        <w:rPr>
          <w:rFonts w:ascii="Times New Roman" w:eastAsia="Times New Roman" w:hAnsi="Times New Roman" w:cs="Times New Roman"/>
          <w:bCs/>
          <w:sz w:val="24"/>
          <w:szCs w:val="24"/>
          <w:lang w:eastAsia="ru-RU"/>
        </w:rPr>
        <w:t>работа по оказанию социально-психологической и педагогической помощи несовершеннолетним, имеющим отклонения в поведении, в том числе суицидальной направленности, или проблемы в обучении</w:t>
      </w:r>
      <w:r w:rsidR="00C04C88">
        <w:rPr>
          <w:rFonts w:ascii="Times New Roman" w:eastAsia="Times New Roman" w:hAnsi="Times New Roman" w:cs="Times New Roman"/>
          <w:bCs/>
          <w:sz w:val="24"/>
          <w:szCs w:val="24"/>
          <w:lang w:eastAsia="ru-RU"/>
        </w:rPr>
        <w:t xml:space="preserve"> включает в себя</w:t>
      </w:r>
      <w:r w:rsidRPr="00425573">
        <w:rPr>
          <w:rFonts w:ascii="Times New Roman" w:eastAsia="Times New Roman" w:hAnsi="Times New Roman" w:cs="Times New Roman"/>
          <w:sz w:val="24"/>
          <w:szCs w:val="24"/>
          <w:lang w:eastAsia="ru-RU"/>
        </w:rPr>
        <w:t xml:space="preserve">:     </w:t>
      </w:r>
    </w:p>
    <w:p w:rsidR="00425573" w:rsidRPr="00425573" w:rsidRDefault="00425573" w:rsidP="00425573">
      <w:pPr>
        <w:spacing w:after="0" w:line="240" w:lineRule="auto"/>
        <w:jc w:val="both"/>
        <w:rPr>
          <w:rFonts w:ascii="Times New Roman" w:eastAsia="Times New Roman" w:hAnsi="Times New Roman" w:cs="Times New Roman"/>
          <w:sz w:val="24"/>
          <w:szCs w:val="24"/>
          <w:lang w:eastAsia="ru-RU"/>
        </w:rPr>
      </w:pPr>
      <w:r w:rsidRPr="00425573">
        <w:rPr>
          <w:rFonts w:ascii="Times New Roman" w:eastAsia="Times New Roman" w:hAnsi="Times New Roman" w:cs="Times New Roman"/>
          <w:sz w:val="24"/>
          <w:szCs w:val="24"/>
          <w:lang w:eastAsia="ru-RU"/>
        </w:rPr>
        <w:t>- разработку индивидуальных маршрутов (планов, программ) для несовершеннолетних и их дальнейшего развития при   постановке на внутришкольный профилактический учет учащихся, имеющих отклонения в развитии и поведении либо отклонения в обучении;    </w:t>
      </w:r>
    </w:p>
    <w:p w:rsidR="00425573" w:rsidRPr="00425573" w:rsidRDefault="00425573" w:rsidP="00425573">
      <w:pPr>
        <w:spacing w:after="0" w:line="240" w:lineRule="auto"/>
        <w:jc w:val="both"/>
        <w:rPr>
          <w:rFonts w:ascii="Times New Roman" w:eastAsia="Times New Roman" w:hAnsi="Times New Roman" w:cs="Times New Roman"/>
          <w:sz w:val="24"/>
          <w:szCs w:val="24"/>
          <w:lang w:eastAsia="ru-RU"/>
        </w:rPr>
      </w:pPr>
      <w:r w:rsidRPr="00425573">
        <w:rPr>
          <w:rFonts w:ascii="Times New Roman" w:eastAsia="Times New Roman" w:hAnsi="Times New Roman" w:cs="Times New Roman"/>
          <w:sz w:val="24"/>
          <w:szCs w:val="24"/>
          <w:lang w:eastAsia="ru-RU"/>
        </w:rPr>
        <w:t> - привлечение необходимых специалистов для проведения консультаций с учащимися и родителями, оказания им  консультативной помощи;</w:t>
      </w:r>
    </w:p>
    <w:p w:rsidR="00425573" w:rsidRPr="00425573" w:rsidRDefault="00425573" w:rsidP="00425573">
      <w:pPr>
        <w:spacing w:after="0" w:line="240" w:lineRule="auto"/>
        <w:rPr>
          <w:rFonts w:ascii="Times New Roman" w:eastAsia="Times New Roman" w:hAnsi="Times New Roman" w:cs="Times New Roman"/>
          <w:sz w:val="24"/>
          <w:szCs w:val="24"/>
          <w:lang w:eastAsia="ru-RU"/>
        </w:rPr>
      </w:pPr>
      <w:r w:rsidRPr="00425573">
        <w:rPr>
          <w:rFonts w:ascii="Times New Roman" w:eastAsia="Times New Roman" w:hAnsi="Times New Roman" w:cs="Times New Roman"/>
          <w:sz w:val="24"/>
          <w:szCs w:val="24"/>
          <w:lang w:eastAsia="ru-RU"/>
        </w:rPr>
        <w:t>- посещение семей с целью обеспечения единого подхода к решению проблем профилактики безнадзорности и правонарушений несовершеннолетних совместно с органами  Системы профилактики Веселовского района и выявления детей, оказавшихся в трудной жизненной ситуации и оказания им необходимой помощи.</w:t>
      </w:r>
    </w:p>
    <w:p w:rsidR="00425573" w:rsidRPr="007D6318" w:rsidRDefault="00425573" w:rsidP="007D6318">
      <w:pPr>
        <w:spacing w:after="0" w:line="240" w:lineRule="auto"/>
        <w:jc w:val="both"/>
        <w:rPr>
          <w:rFonts w:ascii="Times New Roman" w:eastAsia="Times New Roman" w:hAnsi="Times New Roman" w:cs="Times New Roman"/>
          <w:sz w:val="24"/>
          <w:szCs w:val="24"/>
          <w:lang w:eastAsia="ru-RU"/>
        </w:rPr>
      </w:pPr>
      <w:r w:rsidRPr="00425573">
        <w:rPr>
          <w:rFonts w:ascii="Times New Roman" w:eastAsia="Times New Roman" w:hAnsi="Times New Roman" w:cs="Times New Roman"/>
          <w:sz w:val="24"/>
          <w:szCs w:val="24"/>
          <w:lang w:eastAsia="ru-RU"/>
        </w:rPr>
        <w:t>- вовлечение учащихся во внеурочную деятельность, что способствует развитию творческой инициативы ребенка, активному полезному проведению досуга, формированию законопослушного поведения. Организация предметных и спортивных олимпиад, конкурсов, выставок, привлечение к ним детей не только в качестве участников, но и болельщиков, зрителей, что помогает удовлетворить потребность обучающихся в общении, организует их активность в школе, значительно ограничивая риск асоциального поведения.</w:t>
      </w:r>
    </w:p>
    <w:p w:rsidR="00D104F0" w:rsidRDefault="00A35B87" w:rsidP="007D6318">
      <w:pPr>
        <w:spacing w:after="0" w:line="240" w:lineRule="auto"/>
        <w:ind w:firstLine="709"/>
        <w:jc w:val="both"/>
        <w:rPr>
          <w:rFonts w:ascii="Times New Roman" w:eastAsia="Times New Roman" w:hAnsi="Times New Roman" w:cs="Times New Roman"/>
          <w:sz w:val="24"/>
          <w:szCs w:val="24"/>
          <w:lang w:eastAsia="ru-RU"/>
        </w:rPr>
      </w:pPr>
      <w:r w:rsidRPr="00A35B87">
        <w:rPr>
          <w:rFonts w:ascii="Times New Roman" w:eastAsia="Times New Roman" w:hAnsi="Times New Roman" w:cs="Times New Roman"/>
          <w:sz w:val="24"/>
          <w:szCs w:val="24"/>
          <w:lang w:eastAsia="ru-RU"/>
        </w:rPr>
        <w:t xml:space="preserve">В МБОУ ВСОШ №2  ведётся работа по профилактике и предупреждению детского суицида и детей имеющих жизненные проблемы. Реализация плана по профилактике и предупреждению детского суицида и детей, имеющих жизненные проблемы, осуществлялась через совместную работу администрации школы, классных руководителей, педагога-психолога, социального педагога и медицинского работника школы. </w:t>
      </w:r>
    </w:p>
    <w:p w:rsidR="00A35B87" w:rsidRPr="00A35B87" w:rsidRDefault="00A35B87" w:rsidP="007D6318">
      <w:pPr>
        <w:spacing w:after="0" w:line="240" w:lineRule="auto"/>
        <w:ind w:firstLine="709"/>
        <w:jc w:val="both"/>
        <w:rPr>
          <w:rFonts w:ascii="Times New Roman" w:eastAsia="Times New Roman" w:hAnsi="Times New Roman" w:cs="Times New Roman"/>
          <w:sz w:val="24"/>
          <w:szCs w:val="24"/>
          <w:lang w:eastAsia="ru-RU"/>
        </w:rPr>
      </w:pPr>
      <w:r w:rsidRPr="00A35B87">
        <w:rPr>
          <w:rFonts w:ascii="Times New Roman" w:eastAsia="Times New Roman" w:hAnsi="Times New Roman" w:cs="Times New Roman"/>
          <w:sz w:val="24"/>
          <w:szCs w:val="24"/>
          <w:lang w:eastAsia="ru-RU"/>
        </w:rPr>
        <w:t xml:space="preserve">В школе сформирована нормативно-правовая база, разработан план мероприятий по профилактике суицида, по которому ведётся основная работа,  обновлен банк данных детей «группы риска». Ежедневно осуществляется </w:t>
      </w:r>
      <w:proofErr w:type="gramStart"/>
      <w:r w:rsidRPr="00A35B87">
        <w:rPr>
          <w:rFonts w:ascii="Times New Roman" w:eastAsia="Times New Roman" w:hAnsi="Times New Roman" w:cs="Times New Roman"/>
          <w:sz w:val="24"/>
          <w:szCs w:val="24"/>
          <w:lang w:eastAsia="ru-RU"/>
        </w:rPr>
        <w:t>контроль за</w:t>
      </w:r>
      <w:proofErr w:type="gramEnd"/>
      <w:r w:rsidRPr="00A35B87">
        <w:rPr>
          <w:rFonts w:ascii="Times New Roman" w:eastAsia="Times New Roman" w:hAnsi="Times New Roman" w:cs="Times New Roman"/>
          <w:sz w:val="24"/>
          <w:szCs w:val="24"/>
          <w:lang w:eastAsia="ru-RU"/>
        </w:rPr>
        <w:t xml:space="preserve"> посещаемостью учащихся школы. Систематически проводятся рейды по данным семьям, беседы с родителями, индивидуальные консультации с учащимися. </w:t>
      </w:r>
    </w:p>
    <w:p w:rsidR="00A35B87" w:rsidRPr="00A35B87" w:rsidRDefault="00A35B87" w:rsidP="007D6318">
      <w:pPr>
        <w:spacing w:after="0" w:line="240" w:lineRule="auto"/>
        <w:ind w:firstLine="709"/>
        <w:jc w:val="both"/>
        <w:rPr>
          <w:rFonts w:ascii="Times New Roman" w:eastAsia="Times New Roman" w:hAnsi="Times New Roman" w:cs="Times New Roman"/>
          <w:sz w:val="24"/>
          <w:szCs w:val="24"/>
          <w:lang w:eastAsia="ru-RU"/>
        </w:rPr>
      </w:pPr>
      <w:r w:rsidRPr="00A35B87">
        <w:rPr>
          <w:rFonts w:ascii="Times New Roman" w:eastAsia="Times New Roman" w:hAnsi="Times New Roman" w:cs="Times New Roman"/>
          <w:sz w:val="24"/>
          <w:szCs w:val="24"/>
          <w:lang w:eastAsia="ru-RU"/>
        </w:rPr>
        <w:t xml:space="preserve">В воспитательных планах классных руководителей данное направление отражено через организацию внеклассных мероприятий, привлечение учащихся в различные кружки и секции. </w:t>
      </w:r>
    </w:p>
    <w:p w:rsidR="007D6318" w:rsidRDefault="00A35B87" w:rsidP="007D6318">
      <w:pPr>
        <w:spacing w:after="0" w:line="240" w:lineRule="auto"/>
        <w:ind w:firstLine="709"/>
        <w:jc w:val="both"/>
        <w:rPr>
          <w:rFonts w:ascii="Times New Roman" w:eastAsia="Times New Roman" w:hAnsi="Times New Roman" w:cs="Times New Roman"/>
          <w:sz w:val="24"/>
          <w:szCs w:val="24"/>
          <w:lang w:eastAsia="ru-RU"/>
        </w:rPr>
      </w:pPr>
      <w:r w:rsidRPr="00A35B87">
        <w:rPr>
          <w:rFonts w:ascii="Times New Roman" w:eastAsia="Times New Roman" w:hAnsi="Times New Roman" w:cs="Times New Roman"/>
          <w:sz w:val="24"/>
          <w:szCs w:val="24"/>
          <w:lang w:eastAsia="ru-RU"/>
        </w:rPr>
        <w:t xml:space="preserve">С целью предупреждения кризисных состояний и коррекции психологического неблагополучия учащихся осуществляется коррекционно-развивающая деятельность: </w:t>
      </w:r>
      <w:r w:rsidRPr="00A35B87">
        <w:rPr>
          <w:rFonts w:ascii="Times New Roman" w:eastAsia="Times New Roman" w:hAnsi="Times New Roman" w:cs="Times New Roman"/>
          <w:sz w:val="24"/>
          <w:szCs w:val="24"/>
          <w:lang w:eastAsia="ru-RU"/>
        </w:rPr>
        <w:lastRenderedPageBreak/>
        <w:t>классные часы, тренинги с учащимися, ориентированные на знакомство со своими психологическими особенностями; тренинги межличностного общения.</w:t>
      </w:r>
    </w:p>
    <w:p w:rsidR="00A35B87" w:rsidRPr="00A35B87" w:rsidRDefault="00A35B87" w:rsidP="007D6318">
      <w:pPr>
        <w:spacing w:after="0" w:line="240" w:lineRule="auto"/>
        <w:ind w:firstLine="709"/>
        <w:jc w:val="both"/>
        <w:rPr>
          <w:rFonts w:ascii="Times New Roman" w:eastAsia="Times New Roman" w:hAnsi="Times New Roman" w:cs="Times New Roman"/>
          <w:sz w:val="24"/>
          <w:szCs w:val="24"/>
          <w:lang w:eastAsia="ru-RU"/>
        </w:rPr>
      </w:pPr>
      <w:r w:rsidRPr="00A35B87">
        <w:rPr>
          <w:rFonts w:ascii="Times New Roman" w:eastAsia="Times New Roman" w:hAnsi="Times New Roman" w:cs="Times New Roman"/>
          <w:sz w:val="24"/>
          <w:szCs w:val="24"/>
          <w:lang w:eastAsia="ru-RU"/>
        </w:rPr>
        <w:t xml:space="preserve">С начала учебного года особое внимание уделялось учащимся 1, 5, 10 классов, данная категория детей проходит процесс школьной адаптации. На основании плана работы проводится совместное с классным руководителем наблюдение за течением адаптационного периода, оказывается психологическая поддержка, помощь.  Учащиеся проходят психологическую диагностику, по результатам проведенного исследования  определяется: </w:t>
      </w:r>
    </w:p>
    <w:p w:rsidR="00A35B87" w:rsidRPr="00A35B87" w:rsidRDefault="00A35B87" w:rsidP="00A35B87">
      <w:pPr>
        <w:numPr>
          <w:ilvl w:val="0"/>
          <w:numId w:val="21"/>
        </w:numPr>
        <w:tabs>
          <w:tab w:val="left" w:pos="720"/>
        </w:tabs>
        <w:spacing w:after="0" w:line="240" w:lineRule="auto"/>
        <w:ind w:firstLine="426"/>
        <w:jc w:val="both"/>
        <w:rPr>
          <w:rFonts w:ascii="Times New Roman" w:eastAsia="Times New Roman" w:hAnsi="Times New Roman" w:cs="Times New Roman"/>
          <w:sz w:val="24"/>
          <w:szCs w:val="24"/>
          <w:lang w:eastAsia="ru-RU"/>
        </w:rPr>
      </w:pPr>
      <w:r w:rsidRPr="00A35B87">
        <w:rPr>
          <w:rFonts w:ascii="Times New Roman" w:eastAsia="Times New Roman" w:hAnsi="Times New Roman" w:cs="Times New Roman"/>
          <w:sz w:val="24"/>
          <w:szCs w:val="24"/>
          <w:lang w:eastAsia="ru-RU"/>
        </w:rPr>
        <w:t xml:space="preserve">Тревожность: "Школьная тревожность </w:t>
      </w:r>
      <w:proofErr w:type="spellStart"/>
      <w:r w:rsidRPr="00A35B87">
        <w:rPr>
          <w:rFonts w:ascii="Times New Roman" w:eastAsia="Times New Roman" w:hAnsi="Times New Roman" w:cs="Times New Roman"/>
          <w:sz w:val="24"/>
          <w:szCs w:val="24"/>
          <w:lang w:eastAsia="ru-RU"/>
        </w:rPr>
        <w:t>Филлипса</w:t>
      </w:r>
      <w:proofErr w:type="spellEnd"/>
      <w:r w:rsidRPr="00A35B87">
        <w:rPr>
          <w:rFonts w:ascii="Times New Roman" w:eastAsia="Times New Roman" w:hAnsi="Times New Roman" w:cs="Times New Roman"/>
          <w:sz w:val="24"/>
          <w:szCs w:val="24"/>
          <w:lang w:eastAsia="ru-RU"/>
        </w:rPr>
        <w:t>", "Тест для определения тревожности у детей" (5,9,10кл.).</w:t>
      </w:r>
    </w:p>
    <w:p w:rsidR="00A35B87" w:rsidRPr="00A35B87" w:rsidRDefault="00A35B87" w:rsidP="00A35B87">
      <w:pPr>
        <w:numPr>
          <w:ilvl w:val="0"/>
          <w:numId w:val="21"/>
        </w:numPr>
        <w:tabs>
          <w:tab w:val="left" w:pos="720"/>
        </w:tabs>
        <w:spacing w:after="0" w:line="240" w:lineRule="auto"/>
        <w:ind w:firstLine="426"/>
        <w:jc w:val="both"/>
        <w:rPr>
          <w:rFonts w:ascii="Times New Roman" w:eastAsia="Times New Roman" w:hAnsi="Times New Roman" w:cs="Times New Roman"/>
          <w:sz w:val="24"/>
          <w:szCs w:val="24"/>
          <w:lang w:eastAsia="ru-RU"/>
        </w:rPr>
      </w:pPr>
      <w:r w:rsidRPr="00A35B87">
        <w:rPr>
          <w:rFonts w:ascii="Times New Roman" w:eastAsia="Times New Roman" w:hAnsi="Times New Roman" w:cs="Times New Roman"/>
          <w:sz w:val="24"/>
          <w:szCs w:val="24"/>
          <w:lang w:eastAsia="ru-RU"/>
        </w:rPr>
        <w:t xml:space="preserve">Эмоциональное состояние учащихся, настроение:  (Самочувствие-Активность-Настроение), Цветовой тест </w:t>
      </w:r>
      <w:proofErr w:type="spellStart"/>
      <w:r w:rsidRPr="00A35B87">
        <w:rPr>
          <w:rFonts w:ascii="Times New Roman" w:eastAsia="Times New Roman" w:hAnsi="Times New Roman" w:cs="Times New Roman"/>
          <w:sz w:val="24"/>
          <w:szCs w:val="24"/>
          <w:lang w:eastAsia="ru-RU"/>
        </w:rPr>
        <w:t>Люшера</w:t>
      </w:r>
      <w:proofErr w:type="spellEnd"/>
      <w:r w:rsidRPr="00A35B87">
        <w:rPr>
          <w:rFonts w:ascii="Times New Roman" w:eastAsia="Times New Roman" w:hAnsi="Times New Roman" w:cs="Times New Roman"/>
          <w:sz w:val="24"/>
          <w:szCs w:val="24"/>
          <w:lang w:eastAsia="ru-RU"/>
        </w:rPr>
        <w:t>.</w:t>
      </w:r>
    </w:p>
    <w:p w:rsidR="00A35B87" w:rsidRPr="00A35B87" w:rsidRDefault="00A35B87" w:rsidP="00A35B87">
      <w:pPr>
        <w:numPr>
          <w:ilvl w:val="0"/>
          <w:numId w:val="21"/>
        </w:numPr>
        <w:tabs>
          <w:tab w:val="left" w:pos="720"/>
        </w:tabs>
        <w:spacing w:after="0" w:line="240" w:lineRule="auto"/>
        <w:ind w:firstLine="426"/>
        <w:jc w:val="both"/>
        <w:rPr>
          <w:rFonts w:ascii="Times New Roman" w:eastAsia="Times New Roman" w:hAnsi="Times New Roman" w:cs="Times New Roman"/>
          <w:sz w:val="24"/>
          <w:szCs w:val="24"/>
          <w:lang w:eastAsia="ru-RU"/>
        </w:rPr>
      </w:pPr>
      <w:r w:rsidRPr="00A35B87">
        <w:rPr>
          <w:rFonts w:ascii="Times New Roman" w:eastAsia="Times New Roman" w:hAnsi="Times New Roman" w:cs="Times New Roman"/>
          <w:sz w:val="24"/>
          <w:szCs w:val="24"/>
          <w:lang w:eastAsia="ru-RU"/>
        </w:rPr>
        <w:t xml:space="preserve">Уровень мотивации: диагностика структуры учебной мотивации, методика исследования мотивации учения у первоклассников (Н.Г. </w:t>
      </w:r>
      <w:proofErr w:type="spellStart"/>
      <w:r w:rsidRPr="00A35B87">
        <w:rPr>
          <w:rFonts w:ascii="Times New Roman" w:eastAsia="Times New Roman" w:hAnsi="Times New Roman" w:cs="Times New Roman"/>
          <w:sz w:val="24"/>
          <w:szCs w:val="24"/>
          <w:lang w:eastAsia="ru-RU"/>
        </w:rPr>
        <w:t>Лусканова</w:t>
      </w:r>
      <w:proofErr w:type="spellEnd"/>
      <w:r w:rsidRPr="00A35B87">
        <w:rPr>
          <w:rFonts w:ascii="Times New Roman" w:eastAsia="Times New Roman" w:hAnsi="Times New Roman" w:cs="Times New Roman"/>
          <w:sz w:val="24"/>
          <w:szCs w:val="24"/>
          <w:lang w:eastAsia="ru-RU"/>
        </w:rPr>
        <w:t>.).</w:t>
      </w:r>
    </w:p>
    <w:p w:rsidR="00A35B87" w:rsidRPr="00A35B87" w:rsidRDefault="00A35B87" w:rsidP="007D6318">
      <w:pPr>
        <w:spacing w:after="0" w:line="240" w:lineRule="auto"/>
        <w:ind w:firstLine="709"/>
        <w:jc w:val="both"/>
        <w:rPr>
          <w:rFonts w:ascii="Times New Roman" w:eastAsia="Times New Roman" w:hAnsi="Times New Roman" w:cs="Times New Roman"/>
          <w:sz w:val="24"/>
          <w:szCs w:val="24"/>
          <w:lang w:eastAsia="ru-RU"/>
        </w:rPr>
      </w:pPr>
      <w:r w:rsidRPr="00A35B87">
        <w:rPr>
          <w:rFonts w:ascii="Times New Roman" w:eastAsia="Times New Roman" w:hAnsi="Times New Roman" w:cs="Times New Roman"/>
          <w:sz w:val="24"/>
          <w:szCs w:val="24"/>
          <w:lang w:eastAsia="ru-RU"/>
        </w:rPr>
        <w:t xml:space="preserve"> При повышенном уровне тревожности, пониженном настроении,  низкой активности с этими учащимися проводятся вторичная диагностика, а впоследствии коррекционные занятия по снятию эмоционального напряжения, тревоги, осуществляется психолого-педагогическое сопровождение. Используются разнообразные формы организации и проведения мероприятий:  викторины, лекции, круглые столы, диагностическая работа с детьми и родителями,  беседы,  дискуссии, просмотры презентаций.</w:t>
      </w:r>
    </w:p>
    <w:p w:rsidR="007B11BF" w:rsidRDefault="007B11BF" w:rsidP="007D631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Доведена</w:t>
      </w:r>
      <w:r w:rsidR="00A35B87" w:rsidRPr="00A35B87">
        <w:rPr>
          <w:rFonts w:ascii="Times New Roman" w:eastAsia="Times New Roman" w:hAnsi="Times New Roman" w:cs="Times New Roman"/>
          <w:sz w:val="24"/>
          <w:szCs w:val="24"/>
          <w:lang w:eastAsia="ru-RU"/>
        </w:rPr>
        <w:t xml:space="preserve"> до сведения учащихся и их родителей </w:t>
      </w:r>
      <w:r>
        <w:rPr>
          <w:rFonts w:ascii="Times New Roman" w:eastAsia="Times New Roman" w:hAnsi="Times New Roman" w:cs="Times New Roman"/>
          <w:sz w:val="24"/>
          <w:szCs w:val="24"/>
          <w:lang w:eastAsia="ru-RU"/>
        </w:rPr>
        <w:t xml:space="preserve">информация </w:t>
      </w:r>
      <w:r w:rsidR="00A35B87" w:rsidRPr="00A35B87">
        <w:rPr>
          <w:rFonts w:ascii="Times New Roman" w:eastAsia="Times New Roman" w:hAnsi="Times New Roman" w:cs="Times New Roman"/>
          <w:sz w:val="24"/>
          <w:szCs w:val="24"/>
          <w:lang w:eastAsia="ru-RU"/>
        </w:rPr>
        <w:t>о работе «Телефонов доверия», сведения о «телефонах доверия» размещены на информационных стендах в школе и в классных уголках.  Проведены  родительские собрания с включением вопросов по темам: «Семейные конфликты и конструктивные способы их разрешения»,  «Конфликт в нашей жизни», «Взросление…».   </w:t>
      </w:r>
    </w:p>
    <w:p w:rsidR="00A35B87" w:rsidRPr="00A35B87" w:rsidRDefault="00A35B87" w:rsidP="007D6318">
      <w:pPr>
        <w:spacing w:after="0" w:line="240" w:lineRule="auto"/>
        <w:ind w:firstLine="709"/>
        <w:jc w:val="both"/>
        <w:rPr>
          <w:rFonts w:ascii="Times New Roman" w:eastAsia="Times New Roman" w:hAnsi="Times New Roman" w:cs="Times New Roman"/>
          <w:sz w:val="24"/>
          <w:szCs w:val="24"/>
          <w:lang w:eastAsia="ru-RU"/>
        </w:rPr>
      </w:pPr>
      <w:r w:rsidRPr="00A35B87">
        <w:rPr>
          <w:rFonts w:ascii="Times New Roman" w:eastAsia="Times New Roman" w:hAnsi="Times New Roman" w:cs="Times New Roman"/>
          <w:sz w:val="24"/>
          <w:szCs w:val="24"/>
          <w:lang w:eastAsia="ru-RU"/>
        </w:rPr>
        <w:t xml:space="preserve">Общение классного руководителя и родителей осуществляется не только в стенах школы, но и за ее пределами - классные руководители посещают семьи обучающихся не только с целью информирования о неуспехах ребенка  в учебе, пропусках уроков, но и с целью изучения условий жизни и воспитания в семье, консультирования родителей по выявленным проблемам. </w:t>
      </w:r>
    </w:p>
    <w:p w:rsidR="00A35B87" w:rsidRPr="00A35B87" w:rsidRDefault="00A35B87" w:rsidP="007D6318">
      <w:pPr>
        <w:spacing w:after="0" w:line="240" w:lineRule="auto"/>
        <w:ind w:firstLine="709"/>
        <w:jc w:val="both"/>
        <w:rPr>
          <w:rFonts w:ascii="Times New Roman" w:eastAsia="Times New Roman" w:hAnsi="Times New Roman" w:cs="Times New Roman"/>
          <w:sz w:val="24"/>
          <w:szCs w:val="24"/>
          <w:lang w:eastAsia="ru-RU"/>
        </w:rPr>
      </w:pPr>
      <w:r w:rsidRPr="00A35B87">
        <w:rPr>
          <w:rFonts w:ascii="Times New Roman" w:eastAsia="Times New Roman" w:hAnsi="Times New Roman" w:cs="Times New Roman"/>
          <w:sz w:val="24"/>
          <w:szCs w:val="24"/>
          <w:lang w:eastAsia="ru-RU"/>
        </w:rPr>
        <w:t xml:space="preserve">С педагогическим коллективом проводится психологическое просвещение по вопросам </w:t>
      </w:r>
      <w:proofErr w:type="spellStart"/>
      <w:r w:rsidRPr="00A35B87">
        <w:rPr>
          <w:rFonts w:ascii="Times New Roman" w:eastAsia="Times New Roman" w:hAnsi="Times New Roman" w:cs="Times New Roman"/>
          <w:sz w:val="24"/>
          <w:szCs w:val="24"/>
          <w:lang w:eastAsia="ru-RU"/>
        </w:rPr>
        <w:t>дезадаптивного</w:t>
      </w:r>
      <w:proofErr w:type="spellEnd"/>
      <w:r w:rsidRPr="00A35B87">
        <w:rPr>
          <w:rFonts w:ascii="Times New Roman" w:eastAsia="Times New Roman" w:hAnsi="Times New Roman" w:cs="Times New Roman"/>
          <w:sz w:val="24"/>
          <w:szCs w:val="24"/>
          <w:lang w:eastAsia="ru-RU"/>
        </w:rPr>
        <w:t xml:space="preserve">, в частности суицидального, поведения детей и подростков, дается информация о возможных мерах профилактики суицида. Обращается внимание классных руководителей на индивидуальную работу с семьей. </w:t>
      </w:r>
    </w:p>
    <w:p w:rsidR="00A35B87" w:rsidRPr="00A35B87" w:rsidRDefault="00A35B87" w:rsidP="007D6318">
      <w:pPr>
        <w:spacing w:after="0" w:line="240" w:lineRule="auto"/>
        <w:ind w:firstLine="709"/>
        <w:jc w:val="both"/>
        <w:rPr>
          <w:rFonts w:ascii="Times New Roman" w:eastAsia="Times New Roman" w:hAnsi="Times New Roman" w:cs="Times New Roman"/>
          <w:sz w:val="24"/>
          <w:szCs w:val="24"/>
          <w:lang w:eastAsia="ru-RU"/>
        </w:rPr>
      </w:pPr>
      <w:r w:rsidRPr="00A35B87">
        <w:rPr>
          <w:rFonts w:ascii="Times New Roman" w:eastAsia="Times New Roman" w:hAnsi="Times New Roman" w:cs="Times New Roman"/>
          <w:sz w:val="24"/>
          <w:szCs w:val="24"/>
          <w:lang w:eastAsia="ru-RU"/>
        </w:rPr>
        <w:t>Вся работа  направлена на укрепление и поддержание психологического здоровья личности и создания благоприятного психологического климата в коллективе учащихся.</w:t>
      </w:r>
    </w:p>
    <w:p w:rsidR="00A35B87" w:rsidRPr="00A35B87" w:rsidRDefault="00A35B87" w:rsidP="007D6318">
      <w:pPr>
        <w:spacing w:after="0" w:line="240" w:lineRule="auto"/>
        <w:ind w:firstLine="709"/>
        <w:jc w:val="both"/>
        <w:rPr>
          <w:rFonts w:ascii="Times New Roman" w:eastAsia="Times New Roman" w:hAnsi="Times New Roman" w:cs="Times New Roman"/>
          <w:sz w:val="24"/>
          <w:szCs w:val="24"/>
          <w:lang w:eastAsia="ru-RU"/>
        </w:rPr>
      </w:pPr>
      <w:r w:rsidRPr="00A35B87">
        <w:rPr>
          <w:rFonts w:ascii="Times New Roman" w:eastAsia="Times New Roman" w:hAnsi="Times New Roman" w:cs="Times New Roman"/>
          <w:sz w:val="24"/>
          <w:szCs w:val="24"/>
          <w:lang w:eastAsia="ru-RU"/>
        </w:rPr>
        <w:t>Педагог-психолог систематически  проходит курсы повышения квалификации.</w:t>
      </w:r>
    </w:p>
    <w:p w:rsidR="002A6373" w:rsidRPr="007D6318" w:rsidRDefault="002A6373" w:rsidP="002A6373">
      <w:pPr>
        <w:widowControl w:val="0"/>
        <w:spacing w:before="360" w:after="0" w:line="240" w:lineRule="auto"/>
        <w:ind w:firstLine="709"/>
        <w:jc w:val="both"/>
        <w:rPr>
          <w:rFonts w:ascii="Times New Roman" w:eastAsia="Arial Unicode MS" w:hAnsi="Times New Roman" w:cs="Times New Roman"/>
          <w:b/>
          <w:color w:val="000000"/>
          <w:sz w:val="24"/>
          <w:szCs w:val="24"/>
          <w:lang w:eastAsia="ru-RU"/>
        </w:rPr>
      </w:pPr>
      <w:r w:rsidRPr="007D6318">
        <w:rPr>
          <w:rFonts w:ascii="Times New Roman" w:eastAsia="Arial Unicode MS" w:hAnsi="Times New Roman" w:cs="Times New Roman"/>
          <w:b/>
          <w:color w:val="000000"/>
          <w:sz w:val="24"/>
          <w:szCs w:val="24"/>
          <w:lang w:eastAsia="ru-RU"/>
        </w:rPr>
        <w:t>Заключение</w:t>
      </w:r>
    </w:p>
    <w:p w:rsidR="008671F6" w:rsidRPr="007D6318" w:rsidRDefault="008671F6" w:rsidP="008671F6">
      <w:pPr>
        <w:spacing w:after="160" w:line="240" w:lineRule="auto"/>
        <w:contextualSpacing/>
        <w:rPr>
          <w:rFonts w:ascii="Bookman Old Style" w:eastAsia="Calibri" w:hAnsi="Bookman Old Style" w:cs="Times New Roman"/>
          <w:color w:val="000000"/>
          <w:sz w:val="24"/>
          <w:szCs w:val="24"/>
        </w:rPr>
      </w:pPr>
    </w:p>
    <w:tbl>
      <w:tblPr>
        <w:tblStyle w:val="210"/>
        <w:tblW w:w="0" w:type="auto"/>
        <w:tblLook w:val="04A0" w:firstRow="1" w:lastRow="0" w:firstColumn="1" w:lastColumn="0" w:noHBand="0" w:noVBand="1"/>
      </w:tblPr>
      <w:tblGrid>
        <w:gridCol w:w="6771"/>
        <w:gridCol w:w="1417"/>
        <w:gridCol w:w="1383"/>
      </w:tblGrid>
      <w:tr w:rsidR="00332458" w:rsidRPr="007D6318" w:rsidTr="00227951">
        <w:tc>
          <w:tcPr>
            <w:tcW w:w="6771" w:type="dxa"/>
          </w:tcPr>
          <w:p w:rsidR="00332458" w:rsidRPr="007D6318" w:rsidRDefault="00332458" w:rsidP="00CF4194">
            <w:pPr>
              <w:contextualSpacing/>
              <w:rPr>
                <w:rFonts w:ascii="Times New Roman" w:hAnsi="Times New Roman" w:cs="Times New Roman"/>
                <w:color w:val="000000"/>
                <w:sz w:val="24"/>
                <w:szCs w:val="24"/>
              </w:rPr>
            </w:pPr>
            <w:r w:rsidRPr="007D6318">
              <w:rPr>
                <w:rFonts w:ascii="Times New Roman" w:hAnsi="Times New Roman" w:cs="Times New Roman"/>
                <w:color w:val="000000"/>
                <w:sz w:val="24"/>
                <w:szCs w:val="24"/>
              </w:rPr>
              <w:t>Индикатор эффективности</w:t>
            </w:r>
          </w:p>
        </w:tc>
        <w:tc>
          <w:tcPr>
            <w:tcW w:w="1417" w:type="dxa"/>
          </w:tcPr>
          <w:p w:rsidR="00332458" w:rsidRPr="007D6318" w:rsidRDefault="00332458" w:rsidP="001C3475">
            <w:pPr>
              <w:contextualSpacing/>
              <w:rPr>
                <w:rFonts w:ascii="Times New Roman" w:hAnsi="Times New Roman" w:cs="Times New Roman"/>
                <w:color w:val="000000"/>
                <w:sz w:val="24"/>
                <w:szCs w:val="24"/>
              </w:rPr>
            </w:pPr>
            <w:r w:rsidRPr="007D6318">
              <w:rPr>
                <w:rFonts w:ascii="Times New Roman" w:hAnsi="Times New Roman" w:cs="Times New Roman"/>
                <w:color w:val="000000"/>
                <w:sz w:val="24"/>
                <w:szCs w:val="24"/>
              </w:rPr>
              <w:t>2021 год</w:t>
            </w:r>
          </w:p>
        </w:tc>
        <w:tc>
          <w:tcPr>
            <w:tcW w:w="1383" w:type="dxa"/>
          </w:tcPr>
          <w:p w:rsidR="00332458" w:rsidRPr="007D6318" w:rsidRDefault="00332458" w:rsidP="00CF4194">
            <w:pPr>
              <w:contextualSpacing/>
              <w:rPr>
                <w:rFonts w:ascii="Times New Roman" w:hAnsi="Times New Roman" w:cs="Times New Roman"/>
                <w:color w:val="000000"/>
                <w:sz w:val="24"/>
                <w:szCs w:val="24"/>
              </w:rPr>
            </w:pPr>
            <w:r w:rsidRPr="007D6318">
              <w:rPr>
                <w:rFonts w:ascii="Times New Roman" w:hAnsi="Times New Roman" w:cs="Times New Roman"/>
                <w:color w:val="000000"/>
                <w:sz w:val="24"/>
                <w:szCs w:val="24"/>
              </w:rPr>
              <w:t>2022 год</w:t>
            </w:r>
          </w:p>
        </w:tc>
      </w:tr>
      <w:tr w:rsidR="00332458" w:rsidRPr="007D6318" w:rsidTr="00227951">
        <w:tc>
          <w:tcPr>
            <w:tcW w:w="6771" w:type="dxa"/>
          </w:tcPr>
          <w:p w:rsidR="00332458" w:rsidRPr="007D6318" w:rsidRDefault="00332458" w:rsidP="00CF4194">
            <w:pPr>
              <w:contextualSpacing/>
              <w:rPr>
                <w:rFonts w:ascii="Times New Roman" w:hAnsi="Times New Roman" w:cs="Times New Roman"/>
                <w:color w:val="000000"/>
                <w:sz w:val="24"/>
                <w:szCs w:val="24"/>
              </w:rPr>
            </w:pPr>
            <w:r w:rsidRPr="007D6318">
              <w:rPr>
                <w:rFonts w:ascii="Times New Roman" w:hAnsi="Times New Roman" w:cs="Times New Roman"/>
                <w:sz w:val="24"/>
                <w:szCs w:val="24"/>
              </w:rPr>
              <w:t>общее число учащихся/количество правонарушений, совершенных учащимися организации</w:t>
            </w:r>
          </w:p>
        </w:tc>
        <w:tc>
          <w:tcPr>
            <w:tcW w:w="1417" w:type="dxa"/>
          </w:tcPr>
          <w:p w:rsidR="00332458" w:rsidRPr="007D6318" w:rsidRDefault="00332458" w:rsidP="001C3475">
            <w:pPr>
              <w:contextualSpacing/>
              <w:rPr>
                <w:rFonts w:ascii="Times New Roman" w:hAnsi="Times New Roman" w:cs="Times New Roman"/>
                <w:color w:val="000000"/>
                <w:sz w:val="24"/>
                <w:szCs w:val="24"/>
              </w:rPr>
            </w:pPr>
            <w:r w:rsidRPr="007D6318">
              <w:rPr>
                <w:rFonts w:ascii="Times New Roman" w:hAnsi="Times New Roman" w:cs="Times New Roman"/>
                <w:color w:val="000000"/>
                <w:sz w:val="24"/>
                <w:szCs w:val="24"/>
              </w:rPr>
              <w:t>458/1</w:t>
            </w:r>
          </w:p>
        </w:tc>
        <w:tc>
          <w:tcPr>
            <w:tcW w:w="1383" w:type="dxa"/>
          </w:tcPr>
          <w:p w:rsidR="00332458" w:rsidRPr="007D6318" w:rsidRDefault="00006D94" w:rsidP="00CF4194">
            <w:pPr>
              <w:contextualSpacing/>
              <w:rPr>
                <w:rFonts w:ascii="Times New Roman" w:hAnsi="Times New Roman" w:cs="Times New Roman"/>
                <w:color w:val="000000"/>
                <w:sz w:val="24"/>
                <w:szCs w:val="24"/>
              </w:rPr>
            </w:pPr>
            <w:r w:rsidRPr="007D6318">
              <w:rPr>
                <w:rFonts w:ascii="Times New Roman" w:hAnsi="Times New Roman" w:cs="Times New Roman"/>
                <w:color w:val="000000"/>
                <w:sz w:val="24"/>
                <w:szCs w:val="24"/>
              </w:rPr>
              <w:t>451/0</w:t>
            </w:r>
          </w:p>
        </w:tc>
      </w:tr>
      <w:tr w:rsidR="00332458" w:rsidRPr="007D6318" w:rsidTr="00227951">
        <w:tc>
          <w:tcPr>
            <w:tcW w:w="6771" w:type="dxa"/>
          </w:tcPr>
          <w:p w:rsidR="00332458" w:rsidRPr="007D6318" w:rsidRDefault="00332458" w:rsidP="00CF4194">
            <w:pPr>
              <w:contextualSpacing/>
              <w:rPr>
                <w:rFonts w:ascii="Times New Roman" w:hAnsi="Times New Roman" w:cs="Times New Roman"/>
                <w:color w:val="000000"/>
                <w:sz w:val="24"/>
                <w:szCs w:val="24"/>
              </w:rPr>
            </w:pPr>
            <w:r w:rsidRPr="007D6318">
              <w:rPr>
                <w:rFonts w:ascii="Times New Roman" w:hAnsi="Times New Roman" w:cs="Times New Roman"/>
                <w:sz w:val="24"/>
                <w:szCs w:val="24"/>
              </w:rPr>
              <w:t>количество конфликтов в детской среде (данные психолога/уполномоченного)</w:t>
            </w:r>
          </w:p>
        </w:tc>
        <w:tc>
          <w:tcPr>
            <w:tcW w:w="1417" w:type="dxa"/>
          </w:tcPr>
          <w:p w:rsidR="00332458" w:rsidRPr="007D6318" w:rsidRDefault="00332458" w:rsidP="001C3475">
            <w:pPr>
              <w:contextualSpacing/>
              <w:rPr>
                <w:rFonts w:ascii="Times New Roman" w:hAnsi="Times New Roman" w:cs="Times New Roman"/>
                <w:color w:val="000000"/>
                <w:sz w:val="24"/>
                <w:szCs w:val="24"/>
              </w:rPr>
            </w:pPr>
            <w:r w:rsidRPr="007D6318">
              <w:rPr>
                <w:rFonts w:ascii="Times New Roman" w:hAnsi="Times New Roman" w:cs="Times New Roman"/>
                <w:color w:val="000000"/>
                <w:sz w:val="24"/>
                <w:szCs w:val="24"/>
              </w:rPr>
              <w:t>3/3</w:t>
            </w:r>
          </w:p>
        </w:tc>
        <w:tc>
          <w:tcPr>
            <w:tcW w:w="1383" w:type="dxa"/>
          </w:tcPr>
          <w:p w:rsidR="00332458" w:rsidRPr="007D6318" w:rsidRDefault="00332458" w:rsidP="00CF4194">
            <w:pPr>
              <w:contextualSpacing/>
              <w:rPr>
                <w:rFonts w:ascii="Times New Roman" w:hAnsi="Times New Roman" w:cs="Times New Roman"/>
                <w:color w:val="000000"/>
                <w:sz w:val="24"/>
                <w:szCs w:val="24"/>
              </w:rPr>
            </w:pPr>
            <w:r w:rsidRPr="007D6318">
              <w:rPr>
                <w:rFonts w:ascii="Times New Roman" w:hAnsi="Times New Roman" w:cs="Times New Roman"/>
                <w:color w:val="000000"/>
                <w:sz w:val="24"/>
                <w:szCs w:val="24"/>
              </w:rPr>
              <w:t>3/3</w:t>
            </w:r>
          </w:p>
        </w:tc>
      </w:tr>
      <w:tr w:rsidR="00332458" w:rsidRPr="007D6318" w:rsidTr="00227951">
        <w:tc>
          <w:tcPr>
            <w:tcW w:w="6771" w:type="dxa"/>
          </w:tcPr>
          <w:p w:rsidR="00332458" w:rsidRPr="007D6318" w:rsidRDefault="00332458" w:rsidP="00CF4194">
            <w:pPr>
              <w:contextualSpacing/>
              <w:rPr>
                <w:rFonts w:ascii="Times New Roman" w:hAnsi="Times New Roman" w:cs="Times New Roman"/>
                <w:color w:val="000000"/>
                <w:sz w:val="24"/>
                <w:szCs w:val="24"/>
              </w:rPr>
            </w:pPr>
            <w:r w:rsidRPr="007D6318">
              <w:rPr>
                <w:rFonts w:ascii="Times New Roman" w:hAnsi="Times New Roman" w:cs="Times New Roman"/>
                <w:color w:val="000000"/>
                <w:sz w:val="24"/>
                <w:szCs w:val="24"/>
              </w:rPr>
              <w:t xml:space="preserve">количество </w:t>
            </w:r>
            <w:proofErr w:type="gramStart"/>
            <w:r w:rsidRPr="007D6318">
              <w:rPr>
                <w:rFonts w:ascii="Times New Roman" w:hAnsi="Times New Roman" w:cs="Times New Roman"/>
                <w:color w:val="000000"/>
                <w:sz w:val="24"/>
                <w:szCs w:val="24"/>
              </w:rPr>
              <w:t>обучающихся</w:t>
            </w:r>
            <w:proofErr w:type="gramEnd"/>
            <w:r w:rsidRPr="007D6318">
              <w:rPr>
                <w:rFonts w:ascii="Times New Roman" w:hAnsi="Times New Roman" w:cs="Times New Roman"/>
                <w:color w:val="000000"/>
                <w:sz w:val="24"/>
                <w:szCs w:val="24"/>
              </w:rPr>
              <w:t xml:space="preserve">, состоящих на </w:t>
            </w:r>
            <w:proofErr w:type="spellStart"/>
            <w:r w:rsidRPr="007D6318">
              <w:rPr>
                <w:rFonts w:ascii="Times New Roman" w:hAnsi="Times New Roman" w:cs="Times New Roman"/>
                <w:color w:val="000000"/>
                <w:sz w:val="24"/>
                <w:szCs w:val="24"/>
              </w:rPr>
              <w:t>внутришкольном</w:t>
            </w:r>
            <w:proofErr w:type="spellEnd"/>
            <w:r w:rsidRPr="007D6318">
              <w:rPr>
                <w:rFonts w:ascii="Times New Roman" w:hAnsi="Times New Roman" w:cs="Times New Roman"/>
                <w:color w:val="000000"/>
                <w:sz w:val="24"/>
                <w:szCs w:val="24"/>
              </w:rPr>
              <w:t xml:space="preserve"> учете, от общей численности обучающихся</w:t>
            </w:r>
          </w:p>
        </w:tc>
        <w:tc>
          <w:tcPr>
            <w:tcW w:w="1417" w:type="dxa"/>
          </w:tcPr>
          <w:p w:rsidR="00332458" w:rsidRPr="007D6318" w:rsidRDefault="00332458" w:rsidP="001C3475">
            <w:pPr>
              <w:contextualSpacing/>
              <w:rPr>
                <w:rFonts w:ascii="Times New Roman" w:hAnsi="Times New Roman" w:cs="Times New Roman"/>
                <w:color w:val="000000"/>
                <w:sz w:val="24"/>
                <w:szCs w:val="24"/>
              </w:rPr>
            </w:pPr>
            <w:r w:rsidRPr="007D6318">
              <w:rPr>
                <w:rFonts w:ascii="Times New Roman" w:hAnsi="Times New Roman" w:cs="Times New Roman"/>
                <w:color w:val="000000"/>
                <w:sz w:val="24"/>
                <w:szCs w:val="24"/>
              </w:rPr>
              <w:t>6/1%</w:t>
            </w:r>
          </w:p>
        </w:tc>
        <w:tc>
          <w:tcPr>
            <w:tcW w:w="1383" w:type="dxa"/>
          </w:tcPr>
          <w:p w:rsidR="00332458" w:rsidRPr="007D6318" w:rsidRDefault="00332458" w:rsidP="00CF4194">
            <w:pPr>
              <w:contextualSpacing/>
              <w:rPr>
                <w:rFonts w:ascii="Times New Roman" w:hAnsi="Times New Roman" w:cs="Times New Roman"/>
                <w:color w:val="000000"/>
                <w:sz w:val="24"/>
                <w:szCs w:val="24"/>
              </w:rPr>
            </w:pPr>
            <w:r w:rsidRPr="007D6318">
              <w:rPr>
                <w:rFonts w:ascii="Times New Roman" w:hAnsi="Times New Roman" w:cs="Times New Roman"/>
                <w:color w:val="000000"/>
                <w:sz w:val="24"/>
                <w:szCs w:val="24"/>
              </w:rPr>
              <w:t>2/</w:t>
            </w:r>
            <w:r w:rsidR="00006D94" w:rsidRPr="007D6318">
              <w:rPr>
                <w:rFonts w:ascii="Times New Roman" w:hAnsi="Times New Roman" w:cs="Times New Roman"/>
                <w:color w:val="000000"/>
                <w:sz w:val="24"/>
                <w:szCs w:val="24"/>
              </w:rPr>
              <w:t>1%</w:t>
            </w:r>
          </w:p>
        </w:tc>
      </w:tr>
      <w:tr w:rsidR="00332458" w:rsidRPr="007D6318" w:rsidTr="00227951">
        <w:tc>
          <w:tcPr>
            <w:tcW w:w="6771" w:type="dxa"/>
          </w:tcPr>
          <w:p w:rsidR="00332458" w:rsidRPr="007D6318" w:rsidRDefault="00332458" w:rsidP="00CF4194">
            <w:pPr>
              <w:contextualSpacing/>
              <w:rPr>
                <w:rFonts w:ascii="Times New Roman" w:hAnsi="Times New Roman" w:cs="Times New Roman"/>
                <w:color w:val="000000"/>
                <w:sz w:val="24"/>
                <w:szCs w:val="24"/>
              </w:rPr>
            </w:pPr>
            <w:r w:rsidRPr="007D6318">
              <w:rPr>
                <w:rFonts w:ascii="Times New Roman" w:hAnsi="Times New Roman" w:cs="Times New Roman"/>
                <w:color w:val="000000"/>
                <w:sz w:val="24"/>
                <w:szCs w:val="24"/>
              </w:rPr>
              <w:t>количество обучающихся, вовлеченных в правовое воспитание, в том числе участие в конкурсах, викторинах, олимпиадах правовой тематики, от общей численности обучающихся</w:t>
            </w:r>
          </w:p>
        </w:tc>
        <w:tc>
          <w:tcPr>
            <w:tcW w:w="1417" w:type="dxa"/>
          </w:tcPr>
          <w:p w:rsidR="00332458" w:rsidRPr="007D6318" w:rsidRDefault="00332458" w:rsidP="001C3475">
            <w:pPr>
              <w:contextualSpacing/>
              <w:rPr>
                <w:rFonts w:ascii="Times New Roman" w:hAnsi="Times New Roman" w:cs="Times New Roman"/>
                <w:color w:val="000000"/>
                <w:sz w:val="24"/>
                <w:szCs w:val="24"/>
              </w:rPr>
            </w:pPr>
            <w:r w:rsidRPr="007D6318">
              <w:rPr>
                <w:rFonts w:ascii="Times New Roman" w:hAnsi="Times New Roman" w:cs="Times New Roman"/>
                <w:color w:val="000000"/>
                <w:sz w:val="24"/>
                <w:szCs w:val="24"/>
              </w:rPr>
              <w:t>458/100%</w:t>
            </w:r>
          </w:p>
        </w:tc>
        <w:tc>
          <w:tcPr>
            <w:tcW w:w="1383" w:type="dxa"/>
          </w:tcPr>
          <w:p w:rsidR="00332458" w:rsidRPr="007D6318" w:rsidRDefault="00006D94" w:rsidP="00CF4194">
            <w:pPr>
              <w:contextualSpacing/>
              <w:rPr>
                <w:rFonts w:ascii="Times New Roman" w:hAnsi="Times New Roman" w:cs="Times New Roman"/>
                <w:color w:val="000000"/>
                <w:sz w:val="24"/>
                <w:szCs w:val="24"/>
              </w:rPr>
            </w:pPr>
            <w:r w:rsidRPr="007D6318">
              <w:rPr>
                <w:rFonts w:ascii="Times New Roman" w:hAnsi="Times New Roman" w:cs="Times New Roman"/>
                <w:color w:val="000000"/>
                <w:sz w:val="24"/>
                <w:szCs w:val="24"/>
              </w:rPr>
              <w:t>451</w:t>
            </w:r>
            <w:r w:rsidR="00332458" w:rsidRPr="007D6318">
              <w:rPr>
                <w:rFonts w:ascii="Times New Roman" w:hAnsi="Times New Roman" w:cs="Times New Roman"/>
                <w:color w:val="000000"/>
                <w:sz w:val="24"/>
                <w:szCs w:val="24"/>
              </w:rPr>
              <w:t>/100%</w:t>
            </w:r>
          </w:p>
        </w:tc>
      </w:tr>
    </w:tbl>
    <w:p w:rsidR="002A6373" w:rsidRPr="00716D6D" w:rsidRDefault="002A6373" w:rsidP="007D6318">
      <w:pPr>
        <w:spacing w:before="30" w:after="30" w:line="240" w:lineRule="auto"/>
        <w:ind w:firstLine="709"/>
        <w:jc w:val="both"/>
        <w:rPr>
          <w:rFonts w:ascii="Times New Roman" w:eastAsia="Times New Roman" w:hAnsi="Times New Roman" w:cs="Times New Roman"/>
          <w:color w:val="000000"/>
          <w:sz w:val="24"/>
          <w:szCs w:val="24"/>
          <w:lang w:eastAsia="ru-RU"/>
        </w:rPr>
      </w:pPr>
      <w:r w:rsidRPr="007D6318">
        <w:rPr>
          <w:rFonts w:ascii="Times New Roman" w:eastAsia="Times New Roman" w:hAnsi="Times New Roman" w:cs="Times New Roman"/>
          <w:color w:val="000000"/>
          <w:sz w:val="24"/>
          <w:szCs w:val="24"/>
          <w:lang w:eastAsia="ru-RU"/>
        </w:rPr>
        <w:t>Деятельность Уполномоченного по правам  участников образовательного процесса не</w:t>
      </w:r>
      <w:r w:rsidRPr="00716D6D">
        <w:rPr>
          <w:rFonts w:ascii="Times New Roman" w:eastAsia="Times New Roman" w:hAnsi="Times New Roman" w:cs="Times New Roman"/>
          <w:color w:val="000000"/>
          <w:sz w:val="24"/>
          <w:szCs w:val="24"/>
          <w:lang w:eastAsia="ru-RU"/>
        </w:rPr>
        <w:t xml:space="preserve"> может быть эффективной при отсутствии поддержки со стороны учеников, преподавателей, администрации и родителей в стремление создать правовое пространство в системе </w:t>
      </w:r>
      <w:r w:rsidRPr="00716D6D">
        <w:rPr>
          <w:rFonts w:ascii="Times New Roman" w:eastAsia="Times New Roman" w:hAnsi="Times New Roman" w:cs="Times New Roman"/>
          <w:color w:val="000000"/>
          <w:sz w:val="24"/>
          <w:szCs w:val="24"/>
          <w:lang w:eastAsia="ru-RU"/>
        </w:rPr>
        <w:lastRenderedPageBreak/>
        <w:t xml:space="preserve">школьного образования. </w:t>
      </w:r>
      <w:proofErr w:type="gramStart"/>
      <w:r w:rsidRPr="00716D6D">
        <w:rPr>
          <w:rFonts w:ascii="Times New Roman" w:eastAsia="Times New Roman" w:hAnsi="Times New Roman" w:cs="Times New Roman"/>
          <w:color w:val="000000"/>
          <w:sz w:val="24"/>
          <w:szCs w:val="24"/>
          <w:lang w:eastAsia="ru-RU"/>
        </w:rPr>
        <w:t>Несмотря на то, что  работа  Уполномоченного  по  разъяснению  действующего законодательства,  оказанию посильной помощи в защите прав участников образ</w:t>
      </w:r>
      <w:r w:rsidR="00A364B1">
        <w:rPr>
          <w:rFonts w:ascii="Times New Roman" w:eastAsia="Times New Roman" w:hAnsi="Times New Roman" w:cs="Times New Roman"/>
          <w:color w:val="000000"/>
          <w:sz w:val="24"/>
          <w:szCs w:val="24"/>
          <w:lang w:eastAsia="ru-RU"/>
        </w:rPr>
        <w:t>овательного процесса в 2020/2021</w:t>
      </w:r>
      <w:r w:rsidRPr="00716D6D">
        <w:rPr>
          <w:rFonts w:ascii="Times New Roman" w:eastAsia="Times New Roman" w:hAnsi="Times New Roman" w:cs="Times New Roman"/>
          <w:color w:val="000000"/>
          <w:sz w:val="24"/>
          <w:szCs w:val="24"/>
          <w:lang w:eastAsia="ru-RU"/>
        </w:rPr>
        <w:t xml:space="preserve"> учебном  году можно оценить как удовлетворительную,  необходимо также отметить, что очень важно </w:t>
      </w:r>
      <w:r w:rsidR="007B11BF">
        <w:rPr>
          <w:rFonts w:ascii="Times New Roman" w:eastAsia="Times New Roman" w:hAnsi="Times New Roman" w:cs="Times New Roman"/>
          <w:color w:val="000000"/>
          <w:sz w:val="24"/>
          <w:szCs w:val="24"/>
          <w:lang w:eastAsia="ru-RU"/>
        </w:rPr>
        <w:t xml:space="preserve">акцентировать внимание участников образовательного процесса на </w:t>
      </w:r>
      <w:r w:rsidRPr="00716D6D">
        <w:rPr>
          <w:rFonts w:ascii="Times New Roman" w:eastAsia="Times New Roman" w:hAnsi="Times New Roman" w:cs="Times New Roman"/>
          <w:color w:val="000000"/>
          <w:sz w:val="24"/>
          <w:szCs w:val="24"/>
          <w:lang w:eastAsia="ru-RU"/>
        </w:rPr>
        <w:t xml:space="preserve"> проблеме прав и свобод человека, и не сводить ее только к решению межличностных конфликтов. </w:t>
      </w:r>
      <w:proofErr w:type="gramEnd"/>
    </w:p>
    <w:p w:rsidR="002A6373" w:rsidRDefault="002A6373" w:rsidP="00EF0BA1">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p>
    <w:p w:rsidR="009F7315" w:rsidRDefault="009F7315" w:rsidP="00716D6D">
      <w:pPr>
        <w:widowControl w:val="0"/>
        <w:suppressAutoHyphens/>
        <w:spacing w:before="100" w:beforeAutospacing="1" w:after="100" w:afterAutospacing="1" w:line="240" w:lineRule="auto"/>
        <w:jc w:val="center"/>
        <w:rPr>
          <w:rFonts w:ascii="Times New Roman" w:eastAsia="SimSun" w:hAnsi="Times New Roman" w:cs="Mangal"/>
          <w:kern w:val="1"/>
          <w:sz w:val="24"/>
          <w:szCs w:val="24"/>
          <w:lang w:eastAsia="hi-IN" w:bidi="hi-IN"/>
        </w:rPr>
      </w:pPr>
      <w:r w:rsidRPr="00914D01">
        <w:rPr>
          <w:rFonts w:ascii="Times New Roman" w:eastAsia="SimSun" w:hAnsi="Times New Roman" w:cs="Mangal"/>
          <w:kern w:val="1"/>
          <w:sz w:val="24"/>
          <w:szCs w:val="24"/>
          <w:lang w:eastAsia="hi-IN" w:bidi="hi-IN"/>
        </w:rPr>
        <w:t xml:space="preserve">Директор  школы            </w:t>
      </w:r>
      <w:r>
        <w:rPr>
          <w:rFonts w:ascii="Times New Roman" w:eastAsia="SimSun" w:hAnsi="Times New Roman" w:cs="Mangal"/>
          <w:kern w:val="1"/>
          <w:sz w:val="24"/>
          <w:szCs w:val="24"/>
          <w:lang w:eastAsia="hi-IN" w:bidi="hi-IN"/>
        </w:rPr>
        <w:t>Байрамова</w:t>
      </w:r>
      <w:r w:rsidR="00716D6D">
        <w:rPr>
          <w:rFonts w:ascii="Times New Roman" w:eastAsia="SimSun" w:hAnsi="Times New Roman" w:cs="Mangal"/>
          <w:kern w:val="1"/>
          <w:sz w:val="24"/>
          <w:szCs w:val="24"/>
          <w:lang w:eastAsia="hi-IN" w:bidi="hi-IN"/>
        </w:rPr>
        <w:t>Н.Н.</w:t>
      </w:r>
    </w:p>
    <w:p w:rsidR="00716D6D" w:rsidRPr="00914D01" w:rsidRDefault="00716D6D" w:rsidP="00716D6D">
      <w:pPr>
        <w:widowControl w:val="0"/>
        <w:suppressAutoHyphens/>
        <w:spacing w:before="100" w:beforeAutospacing="1" w:after="100" w:afterAutospacing="1"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Зам. директора по </w:t>
      </w:r>
      <w:r w:rsidR="00EF0BA1">
        <w:rPr>
          <w:rFonts w:ascii="Times New Roman" w:eastAsia="SimSun" w:hAnsi="Times New Roman" w:cs="Mangal"/>
          <w:kern w:val="1"/>
          <w:sz w:val="24"/>
          <w:szCs w:val="24"/>
          <w:lang w:eastAsia="hi-IN" w:bidi="hi-IN"/>
        </w:rPr>
        <w:t>СП</w:t>
      </w:r>
      <w:r>
        <w:rPr>
          <w:rFonts w:ascii="Times New Roman" w:eastAsia="SimSun" w:hAnsi="Times New Roman" w:cs="Mangal"/>
          <w:kern w:val="1"/>
          <w:sz w:val="24"/>
          <w:szCs w:val="24"/>
          <w:lang w:eastAsia="hi-IN" w:bidi="hi-IN"/>
        </w:rPr>
        <w:t xml:space="preserve">Р                  </w:t>
      </w:r>
      <w:proofErr w:type="spellStart"/>
      <w:r w:rsidR="00EF0BA1">
        <w:rPr>
          <w:rFonts w:ascii="Times New Roman" w:eastAsia="SimSun" w:hAnsi="Times New Roman" w:cs="Mangal"/>
          <w:kern w:val="1"/>
          <w:sz w:val="24"/>
          <w:szCs w:val="24"/>
          <w:lang w:eastAsia="hi-IN" w:bidi="hi-IN"/>
        </w:rPr>
        <w:t>Лямкина</w:t>
      </w:r>
      <w:proofErr w:type="spellEnd"/>
      <w:r w:rsidR="00EF0BA1">
        <w:rPr>
          <w:rFonts w:ascii="Times New Roman" w:eastAsia="SimSun" w:hAnsi="Times New Roman" w:cs="Mangal"/>
          <w:kern w:val="1"/>
          <w:sz w:val="24"/>
          <w:szCs w:val="24"/>
          <w:lang w:eastAsia="hi-IN" w:bidi="hi-IN"/>
        </w:rPr>
        <w:t xml:space="preserve"> Н.В</w:t>
      </w:r>
      <w:bookmarkStart w:id="4" w:name="_GoBack"/>
      <w:bookmarkEnd w:id="4"/>
      <w:r>
        <w:rPr>
          <w:rFonts w:ascii="Times New Roman" w:eastAsia="SimSun" w:hAnsi="Times New Roman" w:cs="Mangal"/>
          <w:kern w:val="1"/>
          <w:sz w:val="24"/>
          <w:szCs w:val="24"/>
          <w:lang w:eastAsia="hi-IN" w:bidi="hi-IN"/>
        </w:rPr>
        <w:t>.</w:t>
      </w:r>
    </w:p>
    <w:p w:rsidR="00774628" w:rsidRPr="00774628" w:rsidRDefault="00774628" w:rsidP="00774628">
      <w:pPr>
        <w:spacing w:after="0" w:line="240" w:lineRule="auto"/>
        <w:ind w:firstLine="567"/>
        <w:jc w:val="both"/>
        <w:rPr>
          <w:rFonts w:ascii="Times New Roman" w:eastAsia="Times New Roman" w:hAnsi="Times New Roman" w:cs="Arial"/>
          <w:sz w:val="24"/>
          <w:szCs w:val="24"/>
          <w:lang w:eastAsia="ru-RU"/>
        </w:rPr>
      </w:pPr>
    </w:p>
    <w:p w:rsidR="00774628" w:rsidRPr="00774628" w:rsidRDefault="00774628" w:rsidP="00774628">
      <w:pPr>
        <w:spacing w:after="0" w:line="240" w:lineRule="auto"/>
        <w:ind w:firstLine="567"/>
        <w:jc w:val="both"/>
        <w:rPr>
          <w:rFonts w:ascii="Times New Roman" w:eastAsia="Times New Roman" w:hAnsi="Times New Roman" w:cs="Arial"/>
          <w:sz w:val="24"/>
          <w:szCs w:val="24"/>
          <w:lang w:eastAsia="ru-RU"/>
        </w:rPr>
      </w:pPr>
    </w:p>
    <w:p w:rsidR="00774628" w:rsidRPr="00774628" w:rsidRDefault="00774628" w:rsidP="00774628">
      <w:pPr>
        <w:spacing w:after="0" w:line="240" w:lineRule="auto"/>
        <w:ind w:firstLine="567"/>
        <w:jc w:val="both"/>
        <w:rPr>
          <w:rFonts w:ascii="Times New Roman" w:eastAsia="Times New Roman" w:hAnsi="Times New Roman" w:cs="Arial"/>
          <w:sz w:val="24"/>
          <w:szCs w:val="24"/>
          <w:lang w:eastAsia="ru-RU"/>
        </w:rPr>
      </w:pPr>
    </w:p>
    <w:p w:rsidR="008748EE" w:rsidRPr="00436AA7" w:rsidRDefault="008748EE" w:rsidP="008748EE">
      <w:pPr>
        <w:spacing w:after="0" w:line="240" w:lineRule="auto"/>
        <w:ind w:firstLine="567"/>
        <w:jc w:val="both"/>
        <w:rPr>
          <w:rFonts w:ascii="Times New Roman" w:eastAsia="Times New Roman" w:hAnsi="Times New Roman" w:cs="Arial"/>
          <w:sz w:val="24"/>
          <w:szCs w:val="24"/>
          <w:lang w:eastAsia="ru-RU"/>
        </w:rPr>
      </w:pPr>
    </w:p>
    <w:p w:rsidR="008748EE" w:rsidRPr="00436AA7" w:rsidRDefault="008748EE" w:rsidP="00421DF7">
      <w:pPr>
        <w:spacing w:after="0" w:line="240" w:lineRule="auto"/>
        <w:jc w:val="both"/>
        <w:rPr>
          <w:rFonts w:ascii="Times New Roman" w:eastAsia="Times New Roman" w:hAnsi="Times New Roman" w:cs="Arial"/>
          <w:sz w:val="24"/>
          <w:szCs w:val="24"/>
          <w:lang w:eastAsia="ru-RU"/>
        </w:rPr>
      </w:pPr>
    </w:p>
    <w:p w:rsidR="008748EE" w:rsidRPr="00436AA7" w:rsidRDefault="008748EE" w:rsidP="00914D01">
      <w:pPr>
        <w:spacing w:after="0" w:line="240" w:lineRule="auto"/>
        <w:jc w:val="center"/>
        <w:rPr>
          <w:rFonts w:ascii="Times New Roman" w:eastAsia="Times New Roman" w:hAnsi="Times New Roman" w:cs="Arial"/>
          <w:sz w:val="24"/>
          <w:szCs w:val="24"/>
          <w:lang w:eastAsia="ru-RU"/>
        </w:rPr>
      </w:pPr>
    </w:p>
    <w:p w:rsidR="008748EE" w:rsidRPr="00436AA7" w:rsidRDefault="008748EE" w:rsidP="008748EE">
      <w:pPr>
        <w:spacing w:after="0" w:line="240" w:lineRule="auto"/>
        <w:jc w:val="both"/>
        <w:rPr>
          <w:rFonts w:ascii="Times New Roman" w:eastAsia="Times New Roman" w:hAnsi="Times New Roman" w:cs="Arial"/>
          <w:sz w:val="24"/>
          <w:szCs w:val="24"/>
          <w:lang w:eastAsia="ru-RU"/>
        </w:rPr>
      </w:pPr>
    </w:p>
    <w:p w:rsidR="008748EE" w:rsidRPr="00436AA7" w:rsidRDefault="008748EE" w:rsidP="008748EE">
      <w:pPr>
        <w:spacing w:after="0" w:line="240" w:lineRule="auto"/>
        <w:jc w:val="both"/>
        <w:rPr>
          <w:rFonts w:ascii="Times New Roman" w:eastAsia="Times New Roman" w:hAnsi="Times New Roman" w:cs="Arial"/>
          <w:sz w:val="24"/>
          <w:szCs w:val="24"/>
          <w:lang w:eastAsia="ru-RU"/>
        </w:rPr>
      </w:pPr>
    </w:p>
    <w:p w:rsidR="008748EE" w:rsidRPr="00436AA7" w:rsidRDefault="008748EE" w:rsidP="008748EE">
      <w:pPr>
        <w:spacing w:after="0" w:line="240" w:lineRule="auto"/>
        <w:jc w:val="both"/>
        <w:rPr>
          <w:rFonts w:ascii="Times New Roman" w:eastAsia="Times New Roman" w:hAnsi="Times New Roman" w:cs="Arial"/>
          <w:sz w:val="24"/>
          <w:szCs w:val="24"/>
          <w:lang w:eastAsia="ru-RU"/>
        </w:rPr>
      </w:pPr>
    </w:p>
    <w:p w:rsidR="008748EE" w:rsidRPr="00436AA7" w:rsidRDefault="008748EE" w:rsidP="008748EE">
      <w:pPr>
        <w:spacing w:after="0" w:line="240" w:lineRule="auto"/>
        <w:jc w:val="both"/>
        <w:rPr>
          <w:rFonts w:ascii="Times New Roman" w:eastAsia="Times New Roman" w:hAnsi="Times New Roman" w:cs="Arial"/>
          <w:sz w:val="24"/>
          <w:szCs w:val="24"/>
          <w:lang w:eastAsia="ru-RU"/>
        </w:rPr>
      </w:pPr>
    </w:p>
    <w:p w:rsidR="008748EE" w:rsidRPr="00436AA7" w:rsidRDefault="008748EE" w:rsidP="008748EE">
      <w:pPr>
        <w:spacing w:after="0" w:line="240" w:lineRule="auto"/>
        <w:jc w:val="both"/>
        <w:rPr>
          <w:rFonts w:ascii="Times New Roman" w:eastAsia="Times New Roman" w:hAnsi="Times New Roman" w:cs="Arial"/>
          <w:sz w:val="24"/>
          <w:szCs w:val="24"/>
          <w:lang w:eastAsia="ru-RU"/>
        </w:rPr>
      </w:pPr>
    </w:p>
    <w:p w:rsidR="008748EE" w:rsidRPr="00436AA7" w:rsidRDefault="008748EE" w:rsidP="008748EE">
      <w:pPr>
        <w:spacing w:after="0" w:line="240" w:lineRule="auto"/>
        <w:jc w:val="both"/>
        <w:rPr>
          <w:rFonts w:ascii="Times New Roman" w:eastAsia="Times New Roman" w:hAnsi="Times New Roman" w:cs="Arial"/>
          <w:sz w:val="24"/>
          <w:szCs w:val="24"/>
          <w:lang w:eastAsia="ru-RU"/>
        </w:rPr>
      </w:pPr>
    </w:p>
    <w:p w:rsidR="008748EE" w:rsidRPr="00436AA7" w:rsidRDefault="008748EE" w:rsidP="008748EE">
      <w:pPr>
        <w:spacing w:after="0" w:line="240" w:lineRule="auto"/>
        <w:jc w:val="both"/>
        <w:rPr>
          <w:rFonts w:ascii="Times New Roman" w:eastAsia="Times New Roman" w:hAnsi="Times New Roman" w:cs="Arial"/>
          <w:sz w:val="24"/>
          <w:szCs w:val="24"/>
          <w:lang w:eastAsia="ru-RU"/>
        </w:rPr>
      </w:pPr>
    </w:p>
    <w:p w:rsidR="008748EE" w:rsidRPr="00436AA7" w:rsidRDefault="008748EE" w:rsidP="008748EE">
      <w:pPr>
        <w:spacing w:after="0" w:line="240" w:lineRule="auto"/>
        <w:jc w:val="both"/>
        <w:rPr>
          <w:rFonts w:ascii="Times New Roman" w:eastAsia="Times New Roman" w:hAnsi="Times New Roman" w:cs="Arial"/>
          <w:sz w:val="24"/>
          <w:szCs w:val="24"/>
          <w:lang w:eastAsia="ru-RU"/>
        </w:rPr>
      </w:pPr>
    </w:p>
    <w:p w:rsidR="008748EE" w:rsidRPr="00436AA7" w:rsidRDefault="008748EE" w:rsidP="008748EE">
      <w:pPr>
        <w:spacing w:after="0" w:line="240" w:lineRule="auto"/>
        <w:jc w:val="both"/>
        <w:rPr>
          <w:rFonts w:ascii="Times New Roman" w:eastAsia="Times New Roman" w:hAnsi="Times New Roman" w:cs="Arial"/>
          <w:sz w:val="24"/>
          <w:szCs w:val="24"/>
          <w:lang w:eastAsia="ru-RU"/>
        </w:rPr>
      </w:pPr>
    </w:p>
    <w:p w:rsidR="008748EE" w:rsidRPr="00436AA7" w:rsidRDefault="008748EE" w:rsidP="008748EE">
      <w:pPr>
        <w:spacing w:after="0" w:line="240" w:lineRule="auto"/>
        <w:jc w:val="both"/>
        <w:rPr>
          <w:rFonts w:ascii="Times New Roman" w:eastAsia="Times New Roman" w:hAnsi="Times New Roman" w:cs="Arial"/>
          <w:sz w:val="24"/>
          <w:szCs w:val="24"/>
          <w:lang w:eastAsia="ru-RU"/>
        </w:rPr>
      </w:pPr>
    </w:p>
    <w:p w:rsidR="008748EE" w:rsidRPr="00436AA7" w:rsidRDefault="008748EE" w:rsidP="008748EE">
      <w:pPr>
        <w:spacing w:after="0" w:line="240" w:lineRule="auto"/>
        <w:jc w:val="both"/>
        <w:rPr>
          <w:rFonts w:ascii="Times New Roman" w:eastAsia="Times New Roman" w:hAnsi="Times New Roman" w:cs="Arial"/>
          <w:sz w:val="24"/>
          <w:szCs w:val="24"/>
          <w:lang w:eastAsia="ru-RU"/>
        </w:rPr>
      </w:pPr>
    </w:p>
    <w:p w:rsidR="008748EE" w:rsidRPr="00436AA7" w:rsidRDefault="008748EE" w:rsidP="008748EE">
      <w:pPr>
        <w:spacing w:after="0" w:line="240" w:lineRule="auto"/>
        <w:jc w:val="both"/>
        <w:rPr>
          <w:rFonts w:ascii="Times New Roman" w:eastAsia="Times New Roman" w:hAnsi="Times New Roman" w:cs="Arial"/>
          <w:sz w:val="24"/>
          <w:szCs w:val="24"/>
          <w:lang w:eastAsia="ru-RU"/>
        </w:rPr>
      </w:pPr>
    </w:p>
    <w:p w:rsidR="008748EE" w:rsidRPr="00436AA7" w:rsidRDefault="008748EE" w:rsidP="008748EE">
      <w:pPr>
        <w:spacing w:after="0" w:line="240" w:lineRule="auto"/>
        <w:jc w:val="both"/>
        <w:rPr>
          <w:rFonts w:ascii="Times New Roman" w:eastAsia="Times New Roman" w:hAnsi="Times New Roman" w:cs="Arial"/>
          <w:sz w:val="24"/>
          <w:szCs w:val="24"/>
          <w:lang w:eastAsia="ru-RU"/>
        </w:rPr>
      </w:pPr>
    </w:p>
    <w:p w:rsidR="00410896" w:rsidRPr="00436AA7" w:rsidRDefault="00410896">
      <w:pPr>
        <w:rPr>
          <w:sz w:val="24"/>
          <w:szCs w:val="24"/>
        </w:rPr>
      </w:pPr>
    </w:p>
    <w:sectPr w:rsidR="00410896" w:rsidRPr="00436AA7" w:rsidSect="00EF0BA1">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8"/>
    <w:multiLevelType w:val="singleLevel"/>
    <w:tmpl w:val="00000008"/>
    <w:name w:val="WW8Num8"/>
    <w:lvl w:ilvl="0">
      <w:start w:val="1"/>
      <w:numFmt w:val="decimal"/>
      <w:lvlText w:val="%1."/>
      <w:lvlJc w:val="left"/>
      <w:pPr>
        <w:tabs>
          <w:tab w:val="num" w:pos="0"/>
        </w:tabs>
        <w:ind w:left="720" w:hanging="360"/>
      </w:pPr>
    </w:lvl>
  </w:abstractNum>
  <w:abstractNum w:abstractNumId="2">
    <w:nsid w:val="0000000E"/>
    <w:multiLevelType w:val="singleLevel"/>
    <w:tmpl w:val="0000000E"/>
    <w:name w:val="WW8Num14"/>
    <w:lvl w:ilvl="0">
      <w:start w:val="1"/>
      <w:numFmt w:val="bullet"/>
      <w:lvlText w:val=""/>
      <w:lvlJc w:val="left"/>
      <w:pPr>
        <w:tabs>
          <w:tab w:val="num" w:pos="0"/>
        </w:tabs>
        <w:ind w:left="720" w:hanging="360"/>
      </w:pPr>
      <w:rPr>
        <w:rFonts w:ascii="Symbol" w:hAnsi="Symbol" w:cs="Times New Roman"/>
      </w:rPr>
    </w:lvl>
  </w:abstractNum>
  <w:abstractNum w:abstractNumId="3">
    <w:nsid w:val="03A346A4"/>
    <w:multiLevelType w:val="hybridMultilevel"/>
    <w:tmpl w:val="EC7A8C8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08491A44"/>
    <w:multiLevelType w:val="multilevel"/>
    <w:tmpl w:val="A73C4BC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449695D"/>
    <w:multiLevelType w:val="multilevel"/>
    <w:tmpl w:val="E9B2E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93C2472"/>
    <w:multiLevelType w:val="hybridMultilevel"/>
    <w:tmpl w:val="BFAA5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5C2571"/>
    <w:multiLevelType w:val="hybridMultilevel"/>
    <w:tmpl w:val="0D025436"/>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39913C56"/>
    <w:multiLevelType w:val="hybridMultilevel"/>
    <w:tmpl w:val="FEA0C99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3C51218A"/>
    <w:multiLevelType w:val="hybridMultilevel"/>
    <w:tmpl w:val="774E54E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3CBA657A"/>
    <w:multiLevelType w:val="hybridMultilevel"/>
    <w:tmpl w:val="74404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FF378E"/>
    <w:multiLevelType w:val="hybridMultilevel"/>
    <w:tmpl w:val="2870A2E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2">
    <w:nsid w:val="3F624571"/>
    <w:multiLevelType w:val="multilevel"/>
    <w:tmpl w:val="6C7687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01535ED"/>
    <w:multiLevelType w:val="hybridMultilevel"/>
    <w:tmpl w:val="1D7EF53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2E54F9"/>
    <w:multiLevelType w:val="multilevel"/>
    <w:tmpl w:val="5E927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E554D6"/>
    <w:multiLevelType w:val="hybridMultilevel"/>
    <w:tmpl w:val="4FAE485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595A14AB"/>
    <w:multiLevelType w:val="multilevel"/>
    <w:tmpl w:val="44840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7DF2018"/>
    <w:multiLevelType w:val="hybridMultilevel"/>
    <w:tmpl w:val="F2740432"/>
    <w:lvl w:ilvl="0" w:tplc="04190001">
      <w:start w:val="1"/>
      <w:numFmt w:val="bullet"/>
      <w:lvlText w:val=""/>
      <w:lvlJc w:val="left"/>
      <w:pPr>
        <w:tabs>
          <w:tab w:val="num" w:pos="2460"/>
        </w:tabs>
        <w:ind w:left="2460" w:hanging="360"/>
      </w:pPr>
      <w:rPr>
        <w:rFonts w:ascii="Symbol" w:hAnsi="Symbol" w:hint="default"/>
      </w:rPr>
    </w:lvl>
    <w:lvl w:ilvl="1" w:tplc="04190003">
      <w:start w:val="1"/>
      <w:numFmt w:val="bullet"/>
      <w:lvlText w:val="o"/>
      <w:lvlJc w:val="left"/>
      <w:pPr>
        <w:tabs>
          <w:tab w:val="num" w:pos="3180"/>
        </w:tabs>
        <w:ind w:left="3180" w:hanging="360"/>
      </w:pPr>
      <w:rPr>
        <w:rFonts w:ascii="Courier New" w:hAnsi="Courier New" w:cs="Times New Roman" w:hint="default"/>
      </w:rPr>
    </w:lvl>
    <w:lvl w:ilvl="2" w:tplc="04190005">
      <w:start w:val="1"/>
      <w:numFmt w:val="bullet"/>
      <w:lvlText w:val=""/>
      <w:lvlJc w:val="left"/>
      <w:pPr>
        <w:tabs>
          <w:tab w:val="num" w:pos="3900"/>
        </w:tabs>
        <w:ind w:left="3900" w:hanging="360"/>
      </w:pPr>
      <w:rPr>
        <w:rFonts w:ascii="Wingdings" w:hAnsi="Wingdings" w:hint="default"/>
      </w:rPr>
    </w:lvl>
    <w:lvl w:ilvl="3" w:tplc="04190001">
      <w:start w:val="1"/>
      <w:numFmt w:val="bullet"/>
      <w:lvlText w:val=""/>
      <w:lvlJc w:val="left"/>
      <w:pPr>
        <w:tabs>
          <w:tab w:val="num" w:pos="4620"/>
        </w:tabs>
        <w:ind w:left="4620" w:hanging="360"/>
      </w:pPr>
      <w:rPr>
        <w:rFonts w:ascii="Symbol" w:hAnsi="Symbol" w:hint="default"/>
      </w:rPr>
    </w:lvl>
    <w:lvl w:ilvl="4" w:tplc="04190003">
      <w:start w:val="1"/>
      <w:numFmt w:val="bullet"/>
      <w:lvlText w:val="o"/>
      <w:lvlJc w:val="left"/>
      <w:pPr>
        <w:tabs>
          <w:tab w:val="num" w:pos="5340"/>
        </w:tabs>
        <w:ind w:left="5340" w:hanging="360"/>
      </w:pPr>
      <w:rPr>
        <w:rFonts w:ascii="Courier New" w:hAnsi="Courier New" w:cs="Times New Roman" w:hint="default"/>
      </w:rPr>
    </w:lvl>
    <w:lvl w:ilvl="5" w:tplc="04190005">
      <w:start w:val="1"/>
      <w:numFmt w:val="bullet"/>
      <w:lvlText w:val=""/>
      <w:lvlJc w:val="left"/>
      <w:pPr>
        <w:tabs>
          <w:tab w:val="num" w:pos="6060"/>
        </w:tabs>
        <w:ind w:left="6060" w:hanging="360"/>
      </w:pPr>
      <w:rPr>
        <w:rFonts w:ascii="Wingdings" w:hAnsi="Wingdings" w:hint="default"/>
      </w:rPr>
    </w:lvl>
    <w:lvl w:ilvl="6" w:tplc="04190001">
      <w:start w:val="1"/>
      <w:numFmt w:val="bullet"/>
      <w:lvlText w:val=""/>
      <w:lvlJc w:val="left"/>
      <w:pPr>
        <w:tabs>
          <w:tab w:val="num" w:pos="6780"/>
        </w:tabs>
        <w:ind w:left="6780" w:hanging="360"/>
      </w:pPr>
      <w:rPr>
        <w:rFonts w:ascii="Symbol" w:hAnsi="Symbol" w:hint="default"/>
      </w:rPr>
    </w:lvl>
    <w:lvl w:ilvl="7" w:tplc="04190003">
      <w:start w:val="1"/>
      <w:numFmt w:val="bullet"/>
      <w:lvlText w:val="o"/>
      <w:lvlJc w:val="left"/>
      <w:pPr>
        <w:tabs>
          <w:tab w:val="num" w:pos="7500"/>
        </w:tabs>
        <w:ind w:left="7500" w:hanging="360"/>
      </w:pPr>
      <w:rPr>
        <w:rFonts w:ascii="Courier New" w:hAnsi="Courier New" w:cs="Times New Roman" w:hint="default"/>
      </w:rPr>
    </w:lvl>
    <w:lvl w:ilvl="8" w:tplc="04190005">
      <w:start w:val="1"/>
      <w:numFmt w:val="bullet"/>
      <w:lvlText w:val=""/>
      <w:lvlJc w:val="left"/>
      <w:pPr>
        <w:tabs>
          <w:tab w:val="num" w:pos="8220"/>
        </w:tabs>
        <w:ind w:left="8220" w:hanging="360"/>
      </w:pPr>
      <w:rPr>
        <w:rFonts w:ascii="Wingdings" w:hAnsi="Wingdings" w:hint="default"/>
      </w:rPr>
    </w:lvl>
  </w:abstractNum>
  <w:abstractNum w:abstractNumId="18">
    <w:nsid w:val="68AB444C"/>
    <w:multiLevelType w:val="hybridMultilevel"/>
    <w:tmpl w:val="1F683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B63F79"/>
    <w:multiLevelType w:val="hybridMultilevel"/>
    <w:tmpl w:val="9CD63AB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77F67B35"/>
    <w:multiLevelType w:val="multilevel"/>
    <w:tmpl w:val="348E95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7FE1BC7"/>
    <w:multiLevelType w:val="hybridMultilevel"/>
    <w:tmpl w:val="B684651C"/>
    <w:lvl w:ilvl="0" w:tplc="04190001">
      <w:start w:val="1"/>
      <w:numFmt w:val="bullet"/>
      <w:lvlText w:val=""/>
      <w:lvlJc w:val="left"/>
      <w:pPr>
        <w:tabs>
          <w:tab w:val="num" w:pos="1485"/>
        </w:tabs>
        <w:ind w:left="1485" w:hanging="360"/>
      </w:pPr>
      <w:rPr>
        <w:rFonts w:ascii="Symbol" w:hAnsi="Symbol" w:hint="default"/>
      </w:rPr>
    </w:lvl>
    <w:lvl w:ilvl="1" w:tplc="04190003">
      <w:start w:val="1"/>
      <w:numFmt w:val="bullet"/>
      <w:lvlText w:val="o"/>
      <w:lvlJc w:val="left"/>
      <w:pPr>
        <w:tabs>
          <w:tab w:val="num" w:pos="2205"/>
        </w:tabs>
        <w:ind w:left="2205" w:hanging="360"/>
      </w:pPr>
      <w:rPr>
        <w:rFonts w:ascii="Courier New" w:hAnsi="Courier New" w:cs="Times New Roman" w:hint="default"/>
      </w:rPr>
    </w:lvl>
    <w:lvl w:ilvl="2" w:tplc="04190005">
      <w:start w:val="1"/>
      <w:numFmt w:val="bullet"/>
      <w:lvlText w:val=""/>
      <w:lvlJc w:val="left"/>
      <w:pPr>
        <w:tabs>
          <w:tab w:val="num" w:pos="2925"/>
        </w:tabs>
        <w:ind w:left="2925" w:hanging="360"/>
      </w:pPr>
      <w:rPr>
        <w:rFonts w:ascii="Wingdings" w:hAnsi="Wingdings" w:hint="default"/>
      </w:rPr>
    </w:lvl>
    <w:lvl w:ilvl="3" w:tplc="04190001">
      <w:start w:val="1"/>
      <w:numFmt w:val="bullet"/>
      <w:lvlText w:val=""/>
      <w:lvlJc w:val="left"/>
      <w:pPr>
        <w:tabs>
          <w:tab w:val="num" w:pos="3645"/>
        </w:tabs>
        <w:ind w:left="3645" w:hanging="360"/>
      </w:pPr>
      <w:rPr>
        <w:rFonts w:ascii="Symbol" w:hAnsi="Symbol" w:hint="default"/>
      </w:rPr>
    </w:lvl>
    <w:lvl w:ilvl="4" w:tplc="04190003">
      <w:start w:val="1"/>
      <w:numFmt w:val="bullet"/>
      <w:lvlText w:val="o"/>
      <w:lvlJc w:val="left"/>
      <w:pPr>
        <w:tabs>
          <w:tab w:val="num" w:pos="4365"/>
        </w:tabs>
        <w:ind w:left="4365" w:hanging="360"/>
      </w:pPr>
      <w:rPr>
        <w:rFonts w:ascii="Courier New" w:hAnsi="Courier New" w:cs="Times New Roman" w:hint="default"/>
      </w:rPr>
    </w:lvl>
    <w:lvl w:ilvl="5" w:tplc="04190005">
      <w:start w:val="1"/>
      <w:numFmt w:val="bullet"/>
      <w:lvlText w:val=""/>
      <w:lvlJc w:val="left"/>
      <w:pPr>
        <w:tabs>
          <w:tab w:val="num" w:pos="5085"/>
        </w:tabs>
        <w:ind w:left="5085" w:hanging="360"/>
      </w:pPr>
      <w:rPr>
        <w:rFonts w:ascii="Wingdings" w:hAnsi="Wingdings" w:hint="default"/>
      </w:rPr>
    </w:lvl>
    <w:lvl w:ilvl="6" w:tplc="04190001">
      <w:start w:val="1"/>
      <w:numFmt w:val="bullet"/>
      <w:lvlText w:val=""/>
      <w:lvlJc w:val="left"/>
      <w:pPr>
        <w:tabs>
          <w:tab w:val="num" w:pos="5805"/>
        </w:tabs>
        <w:ind w:left="5805" w:hanging="360"/>
      </w:pPr>
      <w:rPr>
        <w:rFonts w:ascii="Symbol" w:hAnsi="Symbol" w:hint="default"/>
      </w:rPr>
    </w:lvl>
    <w:lvl w:ilvl="7" w:tplc="04190003">
      <w:start w:val="1"/>
      <w:numFmt w:val="bullet"/>
      <w:lvlText w:val="o"/>
      <w:lvlJc w:val="left"/>
      <w:pPr>
        <w:tabs>
          <w:tab w:val="num" w:pos="6525"/>
        </w:tabs>
        <w:ind w:left="6525" w:hanging="360"/>
      </w:pPr>
      <w:rPr>
        <w:rFonts w:ascii="Courier New" w:hAnsi="Courier New" w:cs="Times New Roman" w:hint="default"/>
      </w:rPr>
    </w:lvl>
    <w:lvl w:ilvl="8" w:tplc="04190005">
      <w:start w:val="1"/>
      <w:numFmt w:val="bullet"/>
      <w:lvlText w:val=""/>
      <w:lvlJc w:val="left"/>
      <w:pPr>
        <w:tabs>
          <w:tab w:val="num" w:pos="7245"/>
        </w:tabs>
        <w:ind w:left="7245" w:hanging="360"/>
      </w:pPr>
      <w:rPr>
        <w:rFonts w:ascii="Wingdings" w:hAnsi="Wingdings" w:hint="default"/>
      </w:rPr>
    </w:lvl>
  </w:abstractNum>
  <w:abstractNum w:abstractNumId="22">
    <w:nsid w:val="7A8F0E01"/>
    <w:multiLevelType w:val="hybridMultilevel"/>
    <w:tmpl w:val="DE10C69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3">
    <w:nsid w:val="7AD33CA1"/>
    <w:multiLevelType w:val="hybridMultilevel"/>
    <w:tmpl w:val="6570D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3"/>
  </w:num>
  <w:num w:numId="4">
    <w:abstractNumId w:val="10"/>
  </w:num>
  <w:num w:numId="5">
    <w:abstractNumId w:val="18"/>
  </w:num>
  <w:num w:numId="6">
    <w:abstractNumId w:val="4"/>
  </w:num>
  <w:num w:numId="7">
    <w:abstractNumId w:val="9"/>
  </w:num>
  <w:num w:numId="8">
    <w:abstractNumId w:val="19"/>
  </w:num>
  <w:num w:numId="9">
    <w:abstractNumId w:val="15"/>
  </w:num>
  <w:num w:numId="10">
    <w:abstractNumId w:val="8"/>
  </w:num>
  <w:num w:numId="11">
    <w:abstractNumId w:val="6"/>
  </w:num>
  <w:num w:numId="12">
    <w:abstractNumId w:val="5"/>
  </w:num>
  <w:num w:numId="13">
    <w:abstractNumId w:val="12"/>
  </w:num>
  <w:num w:numId="14">
    <w:abstractNumId w:val="16"/>
  </w:num>
  <w:num w:numId="15">
    <w:abstractNumId w:val="11"/>
  </w:num>
  <w:num w:numId="16">
    <w:abstractNumId w:val="17"/>
  </w:num>
  <w:num w:numId="17">
    <w:abstractNumId w:val="21"/>
  </w:num>
  <w:num w:numId="18">
    <w:abstractNumId w:val="22"/>
  </w:num>
  <w:num w:numId="19">
    <w:abstractNumId w:val="14"/>
  </w:num>
  <w:num w:numId="20">
    <w:abstractNumId w:val="3"/>
  </w:num>
  <w:num w:numId="21">
    <w:abstractNumId w:val="20"/>
  </w:num>
  <w:num w:numId="22">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748EE"/>
    <w:rsid w:val="00003DF3"/>
    <w:rsid w:val="00006D94"/>
    <w:rsid w:val="00012F32"/>
    <w:rsid w:val="00045F87"/>
    <w:rsid w:val="000C66CE"/>
    <w:rsid w:val="000E6010"/>
    <w:rsid w:val="00107273"/>
    <w:rsid w:val="00164381"/>
    <w:rsid w:val="00182541"/>
    <w:rsid w:val="001828D0"/>
    <w:rsid w:val="00185F9D"/>
    <w:rsid w:val="0019001E"/>
    <w:rsid w:val="00197E7B"/>
    <w:rsid w:val="001A7A73"/>
    <w:rsid w:val="001F552B"/>
    <w:rsid w:val="0027043E"/>
    <w:rsid w:val="00297E0E"/>
    <w:rsid w:val="002A2431"/>
    <w:rsid w:val="002A6373"/>
    <w:rsid w:val="002D65C5"/>
    <w:rsid w:val="002E638C"/>
    <w:rsid w:val="002F5CFF"/>
    <w:rsid w:val="002F6D1E"/>
    <w:rsid w:val="00315C1D"/>
    <w:rsid w:val="00326C5C"/>
    <w:rsid w:val="00332458"/>
    <w:rsid w:val="0033557E"/>
    <w:rsid w:val="0033654C"/>
    <w:rsid w:val="00352DC0"/>
    <w:rsid w:val="00363C6D"/>
    <w:rsid w:val="003853C5"/>
    <w:rsid w:val="00387F99"/>
    <w:rsid w:val="003C0CF0"/>
    <w:rsid w:val="003C3164"/>
    <w:rsid w:val="003E6FE6"/>
    <w:rsid w:val="003F69CF"/>
    <w:rsid w:val="00404B09"/>
    <w:rsid w:val="00407335"/>
    <w:rsid w:val="00410896"/>
    <w:rsid w:val="00421DF7"/>
    <w:rsid w:val="00425573"/>
    <w:rsid w:val="004332BA"/>
    <w:rsid w:val="00436AA7"/>
    <w:rsid w:val="00460F2F"/>
    <w:rsid w:val="00461D34"/>
    <w:rsid w:val="004751A6"/>
    <w:rsid w:val="00494DFA"/>
    <w:rsid w:val="004B5A29"/>
    <w:rsid w:val="005207BA"/>
    <w:rsid w:val="00530A26"/>
    <w:rsid w:val="005350DC"/>
    <w:rsid w:val="005431C9"/>
    <w:rsid w:val="00566560"/>
    <w:rsid w:val="005752FC"/>
    <w:rsid w:val="00581ADC"/>
    <w:rsid w:val="005A36B5"/>
    <w:rsid w:val="005B60D8"/>
    <w:rsid w:val="005D54ED"/>
    <w:rsid w:val="00604DBE"/>
    <w:rsid w:val="00622934"/>
    <w:rsid w:val="00646E81"/>
    <w:rsid w:val="00663778"/>
    <w:rsid w:val="006736E7"/>
    <w:rsid w:val="00676659"/>
    <w:rsid w:val="006A21F4"/>
    <w:rsid w:val="006C49A4"/>
    <w:rsid w:val="006D71A7"/>
    <w:rsid w:val="006E7F0A"/>
    <w:rsid w:val="006F06E3"/>
    <w:rsid w:val="00716D6D"/>
    <w:rsid w:val="00747DEF"/>
    <w:rsid w:val="00772630"/>
    <w:rsid w:val="00774628"/>
    <w:rsid w:val="00775845"/>
    <w:rsid w:val="007859F1"/>
    <w:rsid w:val="007B11BF"/>
    <w:rsid w:val="007B7471"/>
    <w:rsid w:val="007C0CA4"/>
    <w:rsid w:val="007C15AA"/>
    <w:rsid w:val="007D04ED"/>
    <w:rsid w:val="007D6318"/>
    <w:rsid w:val="007E7271"/>
    <w:rsid w:val="00817F19"/>
    <w:rsid w:val="0083110D"/>
    <w:rsid w:val="00836C4C"/>
    <w:rsid w:val="008464EE"/>
    <w:rsid w:val="008671F6"/>
    <w:rsid w:val="008748EE"/>
    <w:rsid w:val="0088176F"/>
    <w:rsid w:val="00893DAA"/>
    <w:rsid w:val="00897619"/>
    <w:rsid w:val="008C69D1"/>
    <w:rsid w:val="008C7EC1"/>
    <w:rsid w:val="008F27BF"/>
    <w:rsid w:val="00914D01"/>
    <w:rsid w:val="00922885"/>
    <w:rsid w:val="009346C8"/>
    <w:rsid w:val="00961C11"/>
    <w:rsid w:val="009668B5"/>
    <w:rsid w:val="00970D34"/>
    <w:rsid w:val="00982F54"/>
    <w:rsid w:val="009830D4"/>
    <w:rsid w:val="009F7315"/>
    <w:rsid w:val="00A10C61"/>
    <w:rsid w:val="00A12B2B"/>
    <w:rsid w:val="00A347A9"/>
    <w:rsid w:val="00A35B87"/>
    <w:rsid w:val="00A364B1"/>
    <w:rsid w:val="00A45DD7"/>
    <w:rsid w:val="00A46CB9"/>
    <w:rsid w:val="00A638A3"/>
    <w:rsid w:val="00A65E98"/>
    <w:rsid w:val="00A92693"/>
    <w:rsid w:val="00AB483F"/>
    <w:rsid w:val="00AC389A"/>
    <w:rsid w:val="00AD6A9B"/>
    <w:rsid w:val="00B15447"/>
    <w:rsid w:val="00B61B9F"/>
    <w:rsid w:val="00BB608F"/>
    <w:rsid w:val="00BB7B68"/>
    <w:rsid w:val="00BC5F7A"/>
    <w:rsid w:val="00BD0BC7"/>
    <w:rsid w:val="00BD5AD9"/>
    <w:rsid w:val="00BF6F9D"/>
    <w:rsid w:val="00BF7B8E"/>
    <w:rsid w:val="00C04C88"/>
    <w:rsid w:val="00C05B00"/>
    <w:rsid w:val="00C37E68"/>
    <w:rsid w:val="00C54B2C"/>
    <w:rsid w:val="00C9722B"/>
    <w:rsid w:val="00CC66D2"/>
    <w:rsid w:val="00CD70C6"/>
    <w:rsid w:val="00CF16DB"/>
    <w:rsid w:val="00D104F0"/>
    <w:rsid w:val="00D11353"/>
    <w:rsid w:val="00D61815"/>
    <w:rsid w:val="00D62146"/>
    <w:rsid w:val="00D84E39"/>
    <w:rsid w:val="00DC012D"/>
    <w:rsid w:val="00DC16D0"/>
    <w:rsid w:val="00DE20AF"/>
    <w:rsid w:val="00E1091E"/>
    <w:rsid w:val="00E26024"/>
    <w:rsid w:val="00E62EE0"/>
    <w:rsid w:val="00E659F0"/>
    <w:rsid w:val="00E906C2"/>
    <w:rsid w:val="00E91ECE"/>
    <w:rsid w:val="00EA3194"/>
    <w:rsid w:val="00ED370C"/>
    <w:rsid w:val="00EF0BA1"/>
    <w:rsid w:val="00F1434E"/>
    <w:rsid w:val="00F228E7"/>
    <w:rsid w:val="00F556B5"/>
    <w:rsid w:val="00F71A39"/>
    <w:rsid w:val="00FA34A1"/>
    <w:rsid w:val="00FB60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B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8748EE"/>
  </w:style>
  <w:style w:type="table" w:styleId="a3">
    <w:name w:val="Table Grid"/>
    <w:basedOn w:val="a1"/>
    <w:rsid w:val="008748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8748E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8748EE"/>
    <w:rPr>
      <w:rFonts w:ascii="Times New Roman" w:eastAsia="Times New Roman" w:hAnsi="Times New Roman" w:cs="Times New Roman"/>
      <w:sz w:val="24"/>
      <w:szCs w:val="24"/>
      <w:lang w:eastAsia="ru-RU"/>
    </w:rPr>
  </w:style>
  <w:style w:type="paragraph" w:styleId="a6">
    <w:name w:val="footer"/>
    <w:basedOn w:val="a"/>
    <w:link w:val="a7"/>
    <w:uiPriority w:val="99"/>
    <w:rsid w:val="008748E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8748EE"/>
    <w:rPr>
      <w:rFonts w:ascii="Times New Roman" w:eastAsia="Times New Roman" w:hAnsi="Times New Roman" w:cs="Times New Roman"/>
      <w:sz w:val="24"/>
      <w:szCs w:val="24"/>
      <w:lang w:eastAsia="ru-RU"/>
    </w:rPr>
  </w:style>
  <w:style w:type="paragraph" w:styleId="a8">
    <w:name w:val="Body Text Indent"/>
    <w:basedOn w:val="a"/>
    <w:link w:val="a9"/>
    <w:rsid w:val="008748EE"/>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8748EE"/>
    <w:rPr>
      <w:rFonts w:ascii="Times New Roman" w:eastAsia="Times New Roman" w:hAnsi="Times New Roman" w:cs="Times New Roman"/>
      <w:sz w:val="24"/>
      <w:szCs w:val="24"/>
      <w:lang w:eastAsia="ru-RU"/>
    </w:rPr>
  </w:style>
  <w:style w:type="paragraph" w:styleId="aa">
    <w:name w:val="Normal (Web)"/>
    <w:basedOn w:val="a"/>
    <w:rsid w:val="008748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8748EE"/>
    <w:pPr>
      <w:spacing w:after="0" w:line="240" w:lineRule="auto"/>
    </w:pPr>
    <w:rPr>
      <w:rFonts w:ascii="Times New Roman" w:eastAsia="Times New Roman" w:hAnsi="Times New Roman" w:cs="Times New Roman"/>
      <w:sz w:val="24"/>
      <w:szCs w:val="24"/>
      <w:lang w:eastAsia="ru-RU"/>
    </w:rPr>
  </w:style>
  <w:style w:type="paragraph" w:styleId="ac">
    <w:name w:val="Body Text"/>
    <w:basedOn w:val="a"/>
    <w:link w:val="ad"/>
    <w:rsid w:val="008748EE"/>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8748EE"/>
    <w:rPr>
      <w:rFonts w:ascii="Times New Roman" w:eastAsia="Times New Roman" w:hAnsi="Times New Roman" w:cs="Times New Roman"/>
      <w:sz w:val="24"/>
      <w:szCs w:val="24"/>
      <w:lang w:eastAsia="ru-RU"/>
    </w:rPr>
  </w:style>
  <w:style w:type="paragraph" w:styleId="ae">
    <w:name w:val="Balloon Text"/>
    <w:basedOn w:val="a"/>
    <w:link w:val="af"/>
    <w:uiPriority w:val="99"/>
    <w:rsid w:val="008748EE"/>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rsid w:val="008748EE"/>
    <w:rPr>
      <w:rFonts w:ascii="Tahoma" w:eastAsia="Times New Roman" w:hAnsi="Tahoma" w:cs="Tahoma"/>
      <w:sz w:val="16"/>
      <w:szCs w:val="16"/>
      <w:lang w:eastAsia="ru-RU"/>
    </w:rPr>
  </w:style>
  <w:style w:type="numbering" w:customStyle="1" w:styleId="11">
    <w:name w:val="Нет списка11"/>
    <w:next w:val="a2"/>
    <w:uiPriority w:val="99"/>
    <w:semiHidden/>
    <w:unhideWhenUsed/>
    <w:rsid w:val="008748EE"/>
  </w:style>
  <w:style w:type="character" w:styleId="af0">
    <w:name w:val="Hyperlink"/>
    <w:unhideWhenUsed/>
    <w:rsid w:val="008748EE"/>
    <w:rPr>
      <w:color w:val="0000FF"/>
      <w:u w:val="single"/>
    </w:rPr>
  </w:style>
  <w:style w:type="character" w:customStyle="1" w:styleId="10">
    <w:name w:val="Просмотренная гиперссылка1"/>
    <w:uiPriority w:val="99"/>
    <w:semiHidden/>
    <w:unhideWhenUsed/>
    <w:rsid w:val="008748EE"/>
    <w:rPr>
      <w:color w:val="800080"/>
      <w:u w:val="single"/>
    </w:rPr>
  </w:style>
  <w:style w:type="paragraph" w:styleId="af1">
    <w:name w:val="List Paragraph"/>
    <w:basedOn w:val="a"/>
    <w:uiPriority w:val="34"/>
    <w:qFormat/>
    <w:rsid w:val="008748EE"/>
    <w:pPr>
      <w:ind w:left="720"/>
      <w:contextualSpacing/>
    </w:pPr>
    <w:rPr>
      <w:rFonts w:ascii="Calibri" w:eastAsia="Calibri" w:hAnsi="Calibri" w:cs="Times New Roman"/>
    </w:rPr>
  </w:style>
  <w:style w:type="character" w:styleId="af2">
    <w:name w:val="FollowedHyperlink"/>
    <w:rsid w:val="008748EE"/>
    <w:rPr>
      <w:color w:val="800080"/>
      <w:u w:val="single"/>
    </w:rPr>
  </w:style>
  <w:style w:type="paragraph" w:customStyle="1" w:styleId="p1">
    <w:name w:val="p1"/>
    <w:basedOn w:val="a"/>
    <w:rsid w:val="008748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3F69CF"/>
    <w:pPr>
      <w:suppressAutoHyphens/>
      <w:spacing w:after="0" w:line="240" w:lineRule="auto"/>
    </w:pPr>
    <w:rPr>
      <w:rFonts w:ascii="Times New Roman" w:eastAsia="Times New Roman" w:hAnsi="Times New Roman" w:cs="Times New Roman"/>
      <w:b/>
      <w:bCs/>
      <w:kern w:val="1"/>
      <w:szCs w:val="24"/>
      <w:lang w:eastAsia="ar-SA"/>
    </w:rPr>
  </w:style>
  <w:style w:type="table" w:customStyle="1" w:styleId="12">
    <w:name w:val="Сетка таблицы1"/>
    <w:basedOn w:val="a1"/>
    <w:next w:val="a3"/>
    <w:uiPriority w:val="59"/>
    <w:rsid w:val="00421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BF7B8E"/>
    <w:pPr>
      <w:spacing w:after="0" w:line="240" w:lineRule="auto"/>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6D71A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Strong"/>
    <w:basedOn w:val="a0"/>
    <w:qFormat/>
    <w:rsid w:val="00D84E39"/>
    <w:rPr>
      <w:rFonts w:cs="Times New Roman"/>
      <w:b/>
      <w:bCs/>
    </w:rPr>
  </w:style>
  <w:style w:type="table" w:customStyle="1" w:styleId="110">
    <w:name w:val="Сетка таблицы11"/>
    <w:basedOn w:val="a1"/>
    <w:next w:val="a3"/>
    <w:uiPriority w:val="59"/>
    <w:rsid w:val="0042557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3"/>
    <w:uiPriority w:val="59"/>
    <w:rsid w:val="0042557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1"/>
    <w:basedOn w:val="a1"/>
    <w:uiPriority w:val="59"/>
    <w:rsid w:val="002E638C"/>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184645">
      <w:bodyDiv w:val="1"/>
      <w:marLeft w:val="0"/>
      <w:marRight w:val="0"/>
      <w:marTop w:val="0"/>
      <w:marBottom w:val="0"/>
      <w:divBdr>
        <w:top w:val="none" w:sz="0" w:space="0" w:color="auto"/>
        <w:left w:val="none" w:sz="0" w:space="0" w:color="auto"/>
        <w:bottom w:val="none" w:sz="0" w:space="0" w:color="auto"/>
        <w:right w:val="none" w:sz="0" w:space="0" w:color="auto"/>
      </w:divBdr>
      <w:divsChild>
        <w:div w:id="1440638734">
          <w:marLeft w:val="0"/>
          <w:marRight w:val="0"/>
          <w:marTop w:val="0"/>
          <w:marBottom w:val="0"/>
          <w:divBdr>
            <w:top w:val="none" w:sz="0" w:space="0" w:color="auto"/>
            <w:left w:val="single" w:sz="6" w:space="11" w:color="FF0000"/>
            <w:bottom w:val="none" w:sz="0" w:space="0" w:color="auto"/>
            <w:right w:val="single" w:sz="6" w:space="11" w:color="FF0000"/>
          </w:divBdr>
          <w:divsChild>
            <w:div w:id="1782393">
              <w:marLeft w:val="0"/>
              <w:marRight w:val="0"/>
              <w:marTop w:val="0"/>
              <w:marBottom w:val="0"/>
              <w:divBdr>
                <w:top w:val="none" w:sz="0" w:space="0" w:color="auto"/>
                <w:left w:val="none" w:sz="0" w:space="0" w:color="auto"/>
                <w:bottom w:val="none" w:sz="0" w:space="0" w:color="auto"/>
                <w:right w:val="none" w:sz="0" w:space="0" w:color="auto"/>
              </w:divBdr>
              <w:divsChild>
                <w:div w:id="1360856861">
                  <w:marLeft w:val="0"/>
                  <w:marRight w:val="0"/>
                  <w:marTop w:val="0"/>
                  <w:marBottom w:val="0"/>
                  <w:divBdr>
                    <w:top w:val="none" w:sz="0" w:space="0" w:color="auto"/>
                    <w:left w:val="none" w:sz="0" w:space="0" w:color="auto"/>
                    <w:bottom w:val="none" w:sz="0" w:space="0" w:color="auto"/>
                    <w:right w:val="none" w:sz="0" w:space="0" w:color="auto"/>
                  </w:divBdr>
                  <w:divsChild>
                    <w:div w:id="8905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E2440-BB54-4A8F-A502-8C0E08C9B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1461</TotalTime>
  <Pages>11</Pages>
  <Words>4592</Words>
  <Characters>26181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Замдир по УВР</dc:creator>
  <cp:lastModifiedBy>Учитель</cp:lastModifiedBy>
  <cp:revision>68</cp:revision>
  <cp:lastPrinted>2020-06-11T09:06:00Z</cp:lastPrinted>
  <dcterms:created xsi:type="dcterms:W3CDTF">2018-10-26T11:46:00Z</dcterms:created>
  <dcterms:modified xsi:type="dcterms:W3CDTF">2022-06-01T07:20:00Z</dcterms:modified>
</cp:coreProperties>
</file>